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01F" w:rsidRPr="00273927" w:rsidRDefault="0018301F" w:rsidP="0018301F">
      <w:pPr>
        <w:jc w:val="center"/>
        <w:rPr>
          <w:rFonts w:ascii="Calibri" w:hAnsi="Calibri" w:cs="Bell MT"/>
          <w:b/>
          <w:sz w:val="48"/>
          <w:szCs w:val="48"/>
        </w:rPr>
      </w:pPr>
      <w:r w:rsidRPr="00273927">
        <w:rPr>
          <w:rFonts w:ascii="Calibri" w:hAnsi="Calibri" w:cs="Bell MT"/>
          <w:b/>
          <w:sz w:val="48"/>
          <w:szCs w:val="48"/>
        </w:rPr>
        <w:t>Programma triennale per la trasparenza e l’integrità 2016 – 2018</w:t>
      </w:r>
    </w:p>
    <w:p w:rsidR="0018301F" w:rsidRPr="00273927" w:rsidRDefault="0018301F" w:rsidP="0018301F">
      <w:pPr>
        <w:jc w:val="center"/>
        <w:rPr>
          <w:rFonts w:ascii="Calibri" w:hAnsi="Calibri" w:cs="Bell MT"/>
          <w:b/>
          <w:sz w:val="48"/>
          <w:szCs w:val="48"/>
        </w:rPr>
      </w:pPr>
    </w:p>
    <w:p w:rsidR="0018301F" w:rsidRPr="00273927" w:rsidRDefault="0018301F" w:rsidP="0018301F">
      <w:pPr>
        <w:jc w:val="center"/>
        <w:rPr>
          <w:rFonts w:ascii="Calibri" w:hAnsi="Calibri"/>
        </w:rPr>
      </w:pPr>
      <w:r w:rsidRPr="00273927">
        <w:rPr>
          <w:rFonts w:ascii="Calibri" w:hAnsi="Calibri" w:cs="Bell MT"/>
          <w:b/>
        </w:rPr>
        <w:t>(</w:t>
      </w:r>
      <w:proofErr w:type="gramStart"/>
      <w:r w:rsidRPr="00273927">
        <w:rPr>
          <w:rFonts w:ascii="Calibri" w:hAnsi="Calibri" w:cs="Bell MT"/>
          <w:b/>
        </w:rPr>
        <w:t>art.</w:t>
      </w:r>
      <w:proofErr w:type="gramEnd"/>
      <w:r w:rsidRPr="00273927">
        <w:rPr>
          <w:rFonts w:ascii="Calibri" w:hAnsi="Calibri" w:cs="Bell MT"/>
          <w:b/>
        </w:rPr>
        <w:t xml:space="preserve"> 10 del decreto legislativo 14 marzo 2013 numero 33 di riordino della disciplina riguardante gli obblighi di pubblicità, trasparenza e diffusione di informazioni da parte delle pubbliche amministrazioni)</w:t>
      </w:r>
    </w:p>
    <w:p w:rsidR="0018301F" w:rsidRPr="00273927" w:rsidRDefault="0018301F" w:rsidP="0018301F">
      <w:pPr>
        <w:jc w:val="center"/>
        <w:rPr>
          <w:rFonts w:ascii="Calibri" w:hAnsi="Calibri"/>
        </w:rPr>
      </w:pPr>
    </w:p>
    <w:p w:rsidR="0018301F" w:rsidRPr="00273927" w:rsidRDefault="0018301F" w:rsidP="0018301F">
      <w:pPr>
        <w:spacing w:before="120"/>
        <w:ind w:right="567"/>
        <w:jc w:val="center"/>
        <w:rPr>
          <w:rFonts w:ascii="Calibri" w:hAnsi="Calibri" w:cs="Bell MT"/>
          <w:b/>
          <w:bCs/>
          <w:sz w:val="22"/>
          <w:szCs w:val="22"/>
        </w:rPr>
      </w:pPr>
    </w:p>
    <w:p w:rsidR="0018301F" w:rsidRPr="00273927" w:rsidRDefault="0018301F" w:rsidP="0018301F">
      <w:pPr>
        <w:spacing w:before="120"/>
        <w:jc w:val="center"/>
        <w:rPr>
          <w:rFonts w:ascii="Calibri" w:hAnsi="Calibri" w:cs="Bell MT"/>
        </w:rPr>
      </w:pPr>
      <w:r w:rsidRPr="00273927">
        <w:rPr>
          <w:rFonts w:ascii="Calibri" w:hAnsi="Calibri" w:cs="Bell MT"/>
        </w:rPr>
        <w:t>Approvato con Delibera del Commissario Prefettizio n. 09 del 26.01.2016 facente le veci della Giunta Comunale</w:t>
      </w:r>
    </w:p>
    <w:p w:rsidR="0018301F" w:rsidRPr="00273927" w:rsidRDefault="0018301F" w:rsidP="0018301F">
      <w:pPr>
        <w:spacing w:before="120"/>
        <w:ind w:right="567"/>
        <w:rPr>
          <w:rFonts w:ascii="Calibri" w:hAnsi="Calibri" w:cs="Bell MT"/>
        </w:rPr>
      </w:pPr>
    </w:p>
    <w:p w:rsidR="0018301F" w:rsidRPr="00273927" w:rsidRDefault="0018301F" w:rsidP="0018301F">
      <w:pPr>
        <w:jc w:val="center"/>
        <w:rPr>
          <w:rFonts w:ascii="Calibri" w:hAnsi="Calibri" w:cs="Bell MT"/>
          <w:b/>
        </w:rPr>
      </w:pPr>
    </w:p>
    <w:p w:rsidR="0018301F" w:rsidRPr="00273927" w:rsidRDefault="0018301F" w:rsidP="0018301F">
      <w:pPr>
        <w:jc w:val="center"/>
        <w:rPr>
          <w:rFonts w:ascii="Calibri" w:hAnsi="Calibri" w:cs="Bell MT"/>
          <w:b/>
        </w:rPr>
      </w:pPr>
    </w:p>
    <w:p w:rsidR="0018301F" w:rsidRPr="00273927" w:rsidRDefault="0018301F" w:rsidP="0018301F">
      <w:pPr>
        <w:jc w:val="center"/>
        <w:rPr>
          <w:rFonts w:ascii="Calibri" w:hAnsi="Calibri"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jc w:val="center"/>
        <w:rPr>
          <w:rFonts w:ascii="Bell MT" w:hAnsi="Bell MT" w:cs="Bell MT"/>
          <w:b/>
        </w:rPr>
      </w:pPr>
    </w:p>
    <w:p w:rsidR="0018301F" w:rsidRDefault="0018301F" w:rsidP="0018301F">
      <w:pPr>
        <w:rPr>
          <w:rFonts w:ascii="Arial" w:hAnsi="Arial" w:cs="Arial"/>
          <w:sz w:val="22"/>
          <w:szCs w:val="22"/>
        </w:rPr>
      </w:pPr>
    </w:p>
    <w:p w:rsidR="0018301F" w:rsidRPr="00273927" w:rsidRDefault="0018301F" w:rsidP="0018301F">
      <w:pPr>
        <w:jc w:val="center"/>
        <w:rPr>
          <w:rFonts w:ascii="Calibri" w:hAnsi="Calibri" w:cs="Bell MT"/>
          <w:b/>
          <w:bCs/>
          <w:sz w:val="22"/>
          <w:szCs w:val="22"/>
        </w:rPr>
      </w:pPr>
      <w:r w:rsidRPr="00273927">
        <w:rPr>
          <w:rFonts w:ascii="Calibri" w:hAnsi="Calibri" w:cs="Bell MT"/>
          <w:b/>
          <w:sz w:val="22"/>
          <w:szCs w:val="22"/>
        </w:rPr>
        <w:t>I – Anticorruzione e trasparenza</w:t>
      </w:r>
    </w:p>
    <w:p w:rsidR="0018301F" w:rsidRPr="00273927" w:rsidRDefault="0018301F" w:rsidP="0018301F">
      <w:pPr>
        <w:spacing w:before="120"/>
        <w:ind w:right="567"/>
        <w:jc w:val="center"/>
        <w:rPr>
          <w:rFonts w:ascii="Calibri" w:hAnsi="Calibri" w:cs="Bell MT"/>
          <w:b/>
          <w:bCs/>
          <w:sz w:val="22"/>
          <w:szCs w:val="22"/>
        </w:rPr>
      </w:pPr>
    </w:p>
    <w:p w:rsidR="0018301F" w:rsidRPr="00273927" w:rsidRDefault="0018301F" w:rsidP="0018301F">
      <w:pPr>
        <w:rPr>
          <w:rFonts w:ascii="Calibri" w:hAnsi="Calibri" w:cs="Bell MT"/>
          <w:sz w:val="22"/>
          <w:szCs w:val="22"/>
        </w:rPr>
      </w:pPr>
      <w:r w:rsidRPr="00273927">
        <w:rPr>
          <w:rFonts w:ascii="Calibri" w:hAnsi="Calibri" w:cs="Bell MT"/>
          <w:b/>
          <w:sz w:val="22"/>
          <w:szCs w:val="22"/>
        </w:rPr>
        <w:t>1. Premessa</w:t>
      </w:r>
      <w:r w:rsidRPr="00273927">
        <w:rPr>
          <w:rFonts w:ascii="Calibri" w:hAnsi="Calibri"/>
          <w:b/>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In attuazione dell'articolo 6 della </w:t>
      </w:r>
      <w:r w:rsidRPr="00273927">
        <w:rPr>
          <w:rFonts w:ascii="Calibri" w:hAnsi="Calibri" w:cs="Bell MT"/>
          <w:i/>
          <w:iCs/>
          <w:sz w:val="22"/>
          <w:szCs w:val="22"/>
        </w:rPr>
        <w:t xml:space="preserve">Convenzione </w:t>
      </w:r>
      <w:r w:rsidRPr="00273927">
        <w:rPr>
          <w:rFonts w:ascii="Calibri" w:hAnsi="Calibri" w:cs="Bell MT"/>
          <w:sz w:val="22"/>
          <w:szCs w:val="22"/>
        </w:rPr>
        <w:t xml:space="preserve">dell’ONU contro la corruzione, adottata dall’Assemblea Generale ONU il 31 ottobre 2003, e degli articoli 20 e 21 della Convenzione Penale sulla corruzione di Strasburgo del 27 gennaio 1999, il 6 novembre 2012 il legislatore italiano ha approvato la legge numero 190 recante le </w:t>
      </w:r>
      <w:r w:rsidRPr="00273927">
        <w:rPr>
          <w:rFonts w:ascii="Calibri" w:hAnsi="Calibri" w:cs="Bell MT"/>
          <w:i/>
          <w:iCs/>
          <w:sz w:val="22"/>
          <w:szCs w:val="22"/>
        </w:rPr>
        <w:t xml:space="preserve">disposizioni per la prevenzione e la repressione della corruzione e dell’illegalità nella pubblica amministrazione </w:t>
      </w:r>
      <w:r w:rsidRPr="00273927">
        <w:rPr>
          <w:rFonts w:ascii="Calibri" w:hAnsi="Calibri" w:cs="Bell MT"/>
          <w:sz w:val="22"/>
          <w:szCs w:val="22"/>
        </w:rPr>
        <w:t xml:space="preserve">(di seguito </w:t>
      </w:r>
      <w:r w:rsidRPr="00273927">
        <w:rPr>
          <w:rFonts w:ascii="Calibri" w:hAnsi="Calibri" w:cs="Bell MT"/>
          <w:i/>
          <w:iCs/>
          <w:sz w:val="22"/>
          <w:szCs w:val="22"/>
        </w:rPr>
        <w:t>legge 190/2012</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Lo strumento irrinunciabile, individuato dal legislatore per contrastare il fenomeno della corruzione, è la completa </w:t>
      </w:r>
      <w:r w:rsidRPr="00273927">
        <w:rPr>
          <w:rFonts w:ascii="Calibri" w:hAnsi="Calibri" w:cs="Bell MT"/>
          <w:sz w:val="22"/>
          <w:szCs w:val="22"/>
          <w:u w:val="single"/>
        </w:rPr>
        <w:t>trasparenza dell'attività amministrativa</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La trasparenza amministrativa viene elevata dal comma 15 dell’articolo 1 della legge 190/2012 a “</w:t>
      </w:r>
      <w:r w:rsidRPr="00273927">
        <w:rPr>
          <w:rFonts w:ascii="Calibri" w:hAnsi="Calibri" w:cs="Bell MT"/>
          <w:i/>
          <w:iCs/>
          <w:sz w:val="22"/>
          <w:szCs w:val="22"/>
        </w:rPr>
        <w:t>livello essenziale delle prestazioni concernenti i diritti sociali e civili ai sensi dell'</w:t>
      </w:r>
      <w:hyperlink r:id="rId5" w:history="1">
        <w:r w:rsidRPr="00273927">
          <w:rPr>
            <w:rStyle w:val="linkneltesto"/>
            <w:rFonts w:ascii="Calibri" w:hAnsi="Calibri" w:cs="Bell MT"/>
            <w:sz w:val="22"/>
            <w:szCs w:val="22"/>
          </w:rPr>
          <w:t>articolo 117, secondo comma, lettera m), della Costituzione</w:t>
        </w:r>
      </w:hyperlink>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I commi 35 e 36, dell’articolo 1 della legge 190/2012, hanno delegato il governo ad emanare “</w:t>
      </w:r>
      <w:r w:rsidRPr="00273927">
        <w:rPr>
          <w:rFonts w:ascii="Calibri" w:hAnsi="Calibri" w:cs="Bell MT"/>
          <w:i/>
          <w:iCs/>
          <w:sz w:val="22"/>
          <w:szCs w:val="22"/>
        </w:rPr>
        <w:t>un decreto legislativo per il riordino della disciplina riguardante gli obblighi di pubblicità, trasparenza e diffusione di informazioni da parte delle pubbliche amministrazioni, mediante la modifica o l'integrazione delle disposizioni vigenti, ovvero mediante la previsione di nuove forme di pubblicità</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Il Governo ha esercitato la delega attraverso il decreto legislativo 14 marzo 2013 numero 33 di “</w:t>
      </w:r>
      <w:r w:rsidRPr="00273927">
        <w:rPr>
          <w:rFonts w:ascii="Calibri" w:hAnsi="Calibri" w:cs="Bell MT"/>
          <w:i/>
          <w:iCs/>
          <w:sz w:val="22"/>
          <w:szCs w:val="22"/>
        </w:rPr>
        <w:t>riordino della disciplina riguardante gli obblighi di pubblicità, trasparenza e diffusione di informazioni da parte delle pubbliche amministrazioni</w:t>
      </w:r>
      <w:r w:rsidRPr="00273927">
        <w:rPr>
          <w:rFonts w:ascii="Calibri" w:hAnsi="Calibri" w:cs="Bell MT"/>
          <w:sz w:val="22"/>
          <w:szCs w:val="22"/>
        </w:rPr>
        <w:t xml:space="preserve">” (pubblicato in GURI 5 aprile 2013 numero 80). In base all’art.11, co.2, del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citato, le società partecipate dalle pubbliche amministrazioni sono vincolate agli obblighi di trasparenza per tutto ciò che attiene all’ “attività di pubblico interesse disciplinata dal diritto nazionale o dell’Unione Europea”. La latitudine degli obblighi previsti nell’ambito del decreto, per quel che concerne la nostra società, sono chiariti dalla circolare n.1/2014 emanata dal Ministero per la Pubblica Amministrazione e la Semplificazione rubricata “Ambito soggettivo e oggettivo di applicazione delle regole di trasparenza di cui alla legge 6 novembre 2012, n.190 e al decreto legislativo 14 marzo 2013, n.33: in particolare, gli enti economici e le società controllate e partecipate”. Più recentemente la Determinazione ANAC n.8 del 17 giugno 2015 conferma l’impostazione della circolare citata.</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Ciò premesso, e a fronte del chiarimento su riportato, nel prosieguo del lavoro non si distinguerà più tra amministrazioni in senso classico e enti aventi la veste privatistica di società per azioni a capitale pubblico in quanto, per quel che qui rileva, questi ultimi sono destinatari degli stessi obblighi di trasparenza delle pubbliche amministrazioni.</w:t>
      </w:r>
    </w:p>
    <w:p w:rsidR="0018301F" w:rsidRPr="00273927" w:rsidRDefault="0018301F" w:rsidP="0018301F">
      <w:pPr>
        <w:spacing w:before="120"/>
        <w:jc w:val="both"/>
        <w:rPr>
          <w:rFonts w:ascii="Calibri" w:hAnsi="Calibri" w:cs="Bell MT"/>
          <w:sz w:val="22"/>
          <w:szCs w:val="22"/>
        </w:rPr>
      </w:pPr>
    </w:p>
    <w:p w:rsidR="0018301F" w:rsidRPr="00273927" w:rsidRDefault="0018301F" w:rsidP="0018301F">
      <w:pPr>
        <w:spacing w:before="120"/>
        <w:jc w:val="both"/>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cs="Bell MT"/>
          <w:b/>
          <w:sz w:val="22"/>
          <w:szCs w:val="22"/>
        </w:rPr>
        <w:t>2. La trasparenza</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Secondo l’articolo 1 del decreto legislativo 33/2013, la “</w:t>
      </w:r>
      <w:r w:rsidRPr="00273927">
        <w:rPr>
          <w:rFonts w:ascii="Calibri" w:hAnsi="Calibri" w:cs="Bell MT"/>
          <w:i/>
          <w:iCs/>
          <w:sz w:val="22"/>
          <w:szCs w:val="22"/>
        </w:rPr>
        <w:t>trasparenza</w:t>
      </w:r>
      <w:r w:rsidRPr="00273927">
        <w:rPr>
          <w:rFonts w:ascii="Calibri" w:hAnsi="Calibri" w:cs="Bell MT"/>
          <w:sz w:val="22"/>
          <w:szCs w:val="22"/>
        </w:rPr>
        <w:t xml:space="preserve">” è l’accessibilità totale alle informazioni concernenti l'organizzazione e l'attività dei soggetti tenuti all’obbligo ex art.11, n.1 e n.2, del d. </w:t>
      </w:r>
      <w:proofErr w:type="spellStart"/>
      <w:r w:rsidRPr="00273927">
        <w:rPr>
          <w:rFonts w:ascii="Calibri" w:hAnsi="Calibri" w:cs="Bell MT"/>
          <w:sz w:val="22"/>
          <w:szCs w:val="22"/>
        </w:rPr>
        <w:t>lvo</w:t>
      </w:r>
      <w:proofErr w:type="spellEnd"/>
      <w:r w:rsidRPr="00273927">
        <w:rPr>
          <w:rFonts w:ascii="Calibri" w:hAnsi="Calibri" w:cs="Bell MT"/>
          <w:sz w:val="22"/>
          <w:szCs w:val="22"/>
        </w:rPr>
        <w:t xml:space="preserve"> citato.</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Lo scopo della trasparenza, così come concepita nel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n.33 del 2013, è favorire forme diffuse di controllo sul perseguimento delle funzioni istituzionali e sull'utilizzo delle risorse pubbliche.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Nel rispetto delle disposizioni in materia di segreto di Stato, di segreto d'ufficio, di segreto statistico e di protezione dei dati personali, la trasparenza concorre ad attuare il principio democratico ed i principi costituzionali d’uguaglianza, imparzialità, buon andamento, responsabilità, efficacia ed efficienza nell'utilizzo di risorse pubbliche, integrità e lealtà nel servizio alla nazione.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La trasparenza è condizione di garanzia delle libertà individuali e collettive, nonché dei diritti civili, politici e sociali.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lastRenderedPageBreak/>
        <w:t>Integra il diritto ad una buona amministrazione e concorre alla realizzazione di una amministrazione aperta, al servizio del cittadino.</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La trasparenza dell’attività e dell’organizzazione è garantita attraverso la “</w:t>
      </w:r>
      <w:r w:rsidRPr="00273927">
        <w:rPr>
          <w:rFonts w:ascii="Calibri" w:hAnsi="Calibri" w:cs="Bell MT"/>
          <w:i/>
          <w:iCs/>
          <w:sz w:val="22"/>
          <w:szCs w:val="22"/>
        </w:rPr>
        <w:t>pubblicazione</w:t>
      </w:r>
      <w:r w:rsidRPr="00273927">
        <w:rPr>
          <w:rFonts w:ascii="Calibri" w:hAnsi="Calibri" w:cs="Bell MT"/>
          <w:sz w:val="22"/>
          <w:szCs w:val="22"/>
        </w:rPr>
        <w:t xml:space="preserve">” (art. 2 co. 2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33/2013). Questa consiste nella pubblicazione nei siti istituzionali di documenti, informazioni, dati su organizzazione e attività dei soggetti destinatari degli obblighi.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Alla pubblicazione corrisponde il diritto di chiunque di accedere alle informazioni direttamente ed immediatamente, senza autenticazione ed identificazione.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La pubblicazione deve consentire la diffusione, l’indicizzazione, la rintracciabilità dei dati con motori di ricerca web e il loro riutilizzo (art. 4 co. 1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33/2013).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 dati pubblicati, a norma del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33/2013, sono liberamente riutilizzabili.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Documenti e informazioni devono essere pubblicati in formato di tipo aperto ai sensi dell’articolo 68 del CAD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82/2005).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Inoltre è necessario garantire la qualità delle informazioni, assicurandone: integrità, aggiornamento, completezza, tempestività, semplicità di consultazione, comprensibilità, omogeneità, facile accessibilità e conformità ai documenti originali.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Dati e informazioni sono pubblicati per cinque anni computati dal 1° gennaio dell’anno successivo a quello in cui vige l’obbligo di pubblicazione. Se gli atti producono effetti per un periodo superiore a cinque anni, devono rimanere pubblicati sino a quando rimangano efficaci. Allo scadere del termine i dati sono comunque conservati e resi disponibili all’interno di distinte sezioni di archivio del sito. </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 xml:space="preserve">2.1. Le linee guida del Garante della privacy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 dati pubblicati, a norma del </w:t>
      </w:r>
      <w:proofErr w:type="spellStart"/>
      <w:r w:rsidRPr="00273927">
        <w:rPr>
          <w:rFonts w:ascii="Calibri" w:hAnsi="Calibri" w:cs="Bell MT"/>
          <w:sz w:val="22"/>
          <w:szCs w:val="22"/>
        </w:rPr>
        <w:t>d.lvo</w:t>
      </w:r>
      <w:proofErr w:type="spellEnd"/>
      <w:r w:rsidRPr="00273927">
        <w:rPr>
          <w:rFonts w:ascii="Calibri" w:hAnsi="Calibri" w:cs="Bell MT"/>
          <w:sz w:val="22"/>
          <w:szCs w:val="22"/>
        </w:rPr>
        <w:t>. 33/2013, sono liberamente riutilizzabili. Per tale motivo il legislatore ha imposto che documenti e informazioni siano pubblicati in formato di tipo aperto ai sensi dell’articolo 68 del CAD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82/2005).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Con provvedimento n. 243 del 15.5.2014 il </w:t>
      </w:r>
      <w:r w:rsidRPr="00273927">
        <w:rPr>
          <w:rFonts w:ascii="Calibri" w:hAnsi="Calibri" w:cs="Bell MT"/>
          <w:i/>
          <w:sz w:val="22"/>
          <w:szCs w:val="22"/>
        </w:rPr>
        <w:t xml:space="preserve">Garante per la protezione dei dati </w:t>
      </w:r>
      <w:proofErr w:type="gramStart"/>
      <w:r w:rsidRPr="00273927">
        <w:rPr>
          <w:rFonts w:ascii="Calibri" w:hAnsi="Calibri" w:cs="Bell MT"/>
          <w:i/>
          <w:sz w:val="22"/>
          <w:szCs w:val="22"/>
        </w:rPr>
        <w:t xml:space="preserve">personali </w:t>
      </w:r>
      <w:r w:rsidRPr="00273927">
        <w:rPr>
          <w:rFonts w:ascii="Calibri" w:hAnsi="Calibri" w:cs="Bell MT"/>
          <w:sz w:val="22"/>
          <w:szCs w:val="22"/>
        </w:rPr>
        <w:t xml:space="preserve"> ha</w:t>
      </w:r>
      <w:proofErr w:type="gramEnd"/>
      <w:r w:rsidRPr="00273927">
        <w:rPr>
          <w:rFonts w:ascii="Calibri" w:hAnsi="Calibri" w:cs="Bell MT"/>
          <w:sz w:val="22"/>
          <w:szCs w:val="22"/>
        </w:rPr>
        <w:t xml:space="preserve"> approvato le nuove “</w:t>
      </w:r>
      <w:r w:rsidRPr="00273927">
        <w:rPr>
          <w:rFonts w:ascii="Calibri" w:hAnsi="Calibri" w:cs="Bell MT"/>
          <w:i/>
          <w:sz w:val="22"/>
          <w:szCs w:val="22"/>
        </w:rPr>
        <w:t>linee guida in materia di dati personali</w:t>
      </w:r>
      <w:r w:rsidRPr="00273927">
        <w:rPr>
          <w:rFonts w:ascii="Calibri" w:hAnsi="Calibri" w:cs="Bell MT"/>
          <w:sz w:val="22"/>
          <w:szCs w:val="22"/>
        </w:rPr>
        <w:t xml:space="preserve">”, proprio in conseguenza dell’approvazione del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33/2013.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Tra i vari argomenti trattati, il Garante ha affrontato il tema delle modalità di riutilizzo dei dati personali obbligatoriamente pubblicati in “</w:t>
      </w:r>
      <w:r w:rsidRPr="00273927">
        <w:rPr>
          <w:rFonts w:ascii="Calibri" w:hAnsi="Calibri" w:cs="Bell MT"/>
          <w:i/>
          <w:sz w:val="22"/>
          <w:szCs w:val="22"/>
        </w:rPr>
        <w:t>amministrazione trasparente</w:t>
      </w:r>
      <w:r w:rsidRPr="00273927">
        <w:rPr>
          <w:rFonts w:ascii="Calibri" w:hAnsi="Calibri" w:cs="Bell MT"/>
          <w:sz w:val="22"/>
          <w:szCs w:val="22"/>
        </w:rPr>
        <w:t xml:space="preserve">” per effetto del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33/2013.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Il </w:t>
      </w:r>
      <w:proofErr w:type="spellStart"/>
      <w:r w:rsidRPr="00273927">
        <w:rPr>
          <w:rFonts w:ascii="Calibri" w:hAnsi="Calibri" w:cs="Bell MT"/>
          <w:sz w:val="22"/>
          <w:szCs w:val="22"/>
        </w:rPr>
        <w:t>d.lvo</w:t>
      </w:r>
      <w:proofErr w:type="spellEnd"/>
      <w:r w:rsidRPr="00273927">
        <w:rPr>
          <w:rFonts w:ascii="Calibri" w:hAnsi="Calibri" w:cs="Bell MT"/>
          <w:sz w:val="22"/>
          <w:szCs w:val="22"/>
        </w:rPr>
        <w:t>. 196/2003 definisce “</w:t>
      </w:r>
      <w:r w:rsidRPr="00273927">
        <w:rPr>
          <w:rFonts w:ascii="Calibri" w:hAnsi="Calibri" w:cs="Bell MT"/>
          <w:i/>
          <w:sz w:val="22"/>
          <w:szCs w:val="22"/>
        </w:rPr>
        <w:t>dato personale</w:t>
      </w:r>
      <w:r w:rsidRPr="00273927">
        <w:rPr>
          <w:rFonts w:ascii="Calibri" w:hAnsi="Calibri" w:cs="Bell MT"/>
          <w:sz w:val="22"/>
          <w:szCs w:val="22"/>
        </w:rPr>
        <w:t>” qualunque informazione relativa a persona fisica, identificata o identificabile, anche indirettamente, mediante riferimento a qualsiasi altra informazione, ivi compreso un numero di identificazione personale.</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Il Garante è intervenuto per specificare che “il riutilizzo dei dati personali pubblicati è soggetto alle condizioni e ai limiti previsti dalla disciplina sulla protezione dei dati personali e dalle specifiche disposizioni del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36/2006 di recepimento della direttiva 2003/98/CE sul riutilizzo dell'informazione del settore pubblico”.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Il principio generale del libero riutilizzo di documenti contenenti dati pubblici riguarda essenzialmente documenti che non contengono dati personali, oppure riguarda dati personali opportunamente aggregati e resi anonimi.</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Il solo fatto che informazioni personali siano rese conoscibili online per finalità di trasparenza non comporta che le stesse siano liberamente riutilizzabili da chiunque e per qualsiasi scopo.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In particolare, in attuazione del principio di finalità di cui all'art. 11 del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196/2003, il riutilizzo dei dati personali conoscibili da chiunque non può essere consentito "</w:t>
      </w:r>
      <w:r w:rsidRPr="00273927">
        <w:rPr>
          <w:rFonts w:ascii="Calibri" w:hAnsi="Calibri" w:cs="Bell MT"/>
          <w:i/>
          <w:sz w:val="22"/>
          <w:szCs w:val="22"/>
        </w:rPr>
        <w:t>in termini incompatibili</w:t>
      </w:r>
      <w:r w:rsidRPr="00273927">
        <w:rPr>
          <w:rFonts w:ascii="Calibri" w:hAnsi="Calibri" w:cs="Bell MT"/>
          <w:sz w:val="22"/>
          <w:szCs w:val="22"/>
        </w:rPr>
        <w:t xml:space="preserve">" con gli scopi originari per i quali i medesimi dati sono resi accessibili pubblicamente. </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 xml:space="preserve">2.2. Diritto alla conoscibilità, accesso civico, diritto d’accesso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Per assicurare la realizzazione degli obiettivi “</w:t>
      </w:r>
      <w:r w:rsidRPr="00273927">
        <w:rPr>
          <w:rFonts w:ascii="Calibri" w:hAnsi="Calibri" w:cs="Bell MT"/>
          <w:i/>
          <w:sz w:val="22"/>
          <w:szCs w:val="22"/>
        </w:rPr>
        <w:t>anticorruzione</w:t>
      </w:r>
      <w:r w:rsidRPr="00273927">
        <w:rPr>
          <w:rFonts w:ascii="Calibri" w:hAnsi="Calibri" w:cs="Bell MT"/>
          <w:sz w:val="22"/>
          <w:szCs w:val="22"/>
        </w:rPr>
        <w:t xml:space="preserve">” del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n. 33/2013, il legislatore ha codificato il “</w:t>
      </w:r>
      <w:r w:rsidRPr="00273927">
        <w:rPr>
          <w:rFonts w:ascii="Calibri" w:hAnsi="Calibri" w:cs="Bell MT"/>
          <w:i/>
          <w:iCs/>
          <w:sz w:val="22"/>
          <w:szCs w:val="22"/>
        </w:rPr>
        <w:t>diritto alla conoscibilità</w:t>
      </w:r>
      <w:r w:rsidRPr="00273927">
        <w:rPr>
          <w:rFonts w:ascii="Calibri" w:hAnsi="Calibri" w:cs="Bell MT"/>
          <w:sz w:val="22"/>
          <w:szCs w:val="22"/>
        </w:rPr>
        <w:t xml:space="preserve">” (art. 3).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Il diritto alla conoscibilità dei cittadini è speculare al dovere di trasparenza e pubblicazione a carico delle soggetti pubblici.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Il diritto alla conoscibilità consiste nel diritto riconosciuto a chiunque di conoscere, fruire gratuitamente, utilizzare e riutilizzare documenti, informazioni e dati pubblicati obbligatoriamente.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Strumentalmente al diritto alla conoscibilità, il legislatore ha codificato un ulteriore diritto: “</w:t>
      </w:r>
      <w:r w:rsidRPr="00273927">
        <w:rPr>
          <w:rFonts w:ascii="Calibri" w:hAnsi="Calibri" w:cs="Bell MT"/>
          <w:i/>
          <w:iCs/>
          <w:sz w:val="22"/>
          <w:szCs w:val="22"/>
        </w:rPr>
        <w:t>l’accesso civico</w:t>
      </w:r>
      <w:r w:rsidRPr="00273927">
        <w:rPr>
          <w:rFonts w:ascii="Calibri" w:hAnsi="Calibri" w:cs="Bell MT"/>
          <w:sz w:val="22"/>
          <w:szCs w:val="22"/>
        </w:rPr>
        <w:t xml:space="preserve">” (art. 5).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Trattasi del diritto riconosciuto a chiunque di richiedere documenti, informazioni e dati che obbligatoriamente debbono essere resi noti e che non sono stati pubblicati secondo le disposizioni del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33/2013.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La richiesta d’accesso civico può essere avanzata da chiunque senza limitazioni, gratuitamente e non deve essere motivata.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Va inoltrata al responsabile della trasparenza, che entro 30 giorni deve inserire nel sito il documento e trasmetterlo al richiedente. Oppure può comunicargli l’avvenuta pubblicazione e fornirgli il link alla pagina web.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In caso di ritardo o omessa risposta, il richiedente potrà rivolgersi al </w:t>
      </w:r>
      <w:r w:rsidRPr="00273927">
        <w:rPr>
          <w:rFonts w:ascii="Calibri" w:hAnsi="Calibri" w:cs="Bell MT"/>
          <w:i/>
          <w:sz w:val="22"/>
          <w:szCs w:val="22"/>
        </w:rPr>
        <w:t>titolare del potere sostitutivo</w:t>
      </w:r>
      <w:r w:rsidRPr="00273927">
        <w:rPr>
          <w:rFonts w:ascii="Calibri" w:hAnsi="Calibri" w:cs="Bell MT"/>
          <w:sz w:val="22"/>
          <w:szCs w:val="22"/>
        </w:rPr>
        <w:t xml:space="preserve"> (</w:t>
      </w:r>
      <w:r w:rsidRPr="00273927">
        <w:rPr>
          <w:rFonts w:ascii="Calibri" w:hAnsi="Calibri" w:cs="Bell MT"/>
          <w:i/>
          <w:iCs/>
          <w:sz w:val="22"/>
          <w:szCs w:val="22"/>
        </w:rPr>
        <w:t>ex</w:t>
      </w:r>
      <w:r w:rsidRPr="00273927">
        <w:rPr>
          <w:rFonts w:ascii="Calibri" w:hAnsi="Calibri" w:cs="Bell MT"/>
          <w:sz w:val="22"/>
          <w:szCs w:val="22"/>
        </w:rPr>
        <w:t xml:space="preserve"> art. 2 co. 9-bis legge n.241/1990).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Il diritto all’accesso civico non deve essere confuso con il diritto all’accesso ai documenti amministrativi normato dalla legge n.241/1990.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L’accesso civico introduce una legittimazione generalizzata a richiedere la pubblicazione di documenti, informazioni o dati per i quali sussiste l’obbligo di pubblicazione ex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n.33 del 2013.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Al contrario, il diritto d’accesso agli atti è finalizzato alla protezione di un interesse giuridico particolare, può essere esercitato solo da soggetti portatori di tali interessi e ha per oggetto atti e documenti individuati.</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jc w:val="center"/>
        <w:rPr>
          <w:rFonts w:ascii="Calibri" w:hAnsi="Calibri"/>
          <w:sz w:val="22"/>
          <w:szCs w:val="22"/>
        </w:rPr>
      </w:pPr>
      <w:r w:rsidRPr="00273927">
        <w:rPr>
          <w:rFonts w:ascii="Calibri" w:hAnsi="Calibri" w:cs="Bell MT"/>
          <w:b/>
          <w:sz w:val="22"/>
          <w:szCs w:val="22"/>
        </w:rPr>
        <w:t>Tabella di raffronto tra accesso civico e diritto d’accesso</w:t>
      </w:r>
    </w:p>
    <w:tbl>
      <w:tblPr>
        <w:tblW w:w="0" w:type="auto"/>
        <w:tblInd w:w="108" w:type="dxa"/>
        <w:tblLayout w:type="fixed"/>
        <w:tblLook w:val="0000" w:firstRow="0" w:lastRow="0" w:firstColumn="0" w:lastColumn="0" w:noHBand="0" w:noVBand="0"/>
      </w:tblPr>
      <w:tblGrid>
        <w:gridCol w:w="3099"/>
        <w:gridCol w:w="3214"/>
        <w:gridCol w:w="3237"/>
      </w:tblGrid>
      <w:tr w:rsidR="0018301F" w:rsidRPr="00273927" w:rsidTr="00AC1766">
        <w:tc>
          <w:tcPr>
            <w:tcW w:w="3099"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napToGrid w:val="0"/>
              <w:spacing w:before="120"/>
              <w:rPr>
                <w:rFonts w:ascii="Calibri" w:hAnsi="Calibri"/>
                <w:sz w:val="22"/>
                <w:szCs w:val="22"/>
              </w:rPr>
            </w:pPr>
          </w:p>
        </w:tc>
        <w:tc>
          <w:tcPr>
            <w:tcW w:w="3214"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jc w:val="center"/>
              <w:rPr>
                <w:rFonts w:ascii="Calibri" w:hAnsi="Calibri" w:cs="Bell MT"/>
                <w:b/>
                <w:sz w:val="22"/>
                <w:szCs w:val="22"/>
              </w:rPr>
            </w:pPr>
            <w:r w:rsidRPr="00273927">
              <w:rPr>
                <w:rFonts w:ascii="Calibri" w:hAnsi="Calibri" w:cs="Bell MT"/>
                <w:b/>
                <w:sz w:val="22"/>
                <w:szCs w:val="22"/>
              </w:rPr>
              <w:t>Accesso civico</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01F" w:rsidRPr="00273927" w:rsidRDefault="0018301F" w:rsidP="00AC1766">
            <w:pPr>
              <w:spacing w:before="120"/>
              <w:jc w:val="center"/>
              <w:rPr>
                <w:rFonts w:ascii="Calibri" w:hAnsi="Calibri"/>
                <w:sz w:val="22"/>
                <w:szCs w:val="22"/>
              </w:rPr>
            </w:pPr>
            <w:r w:rsidRPr="00273927">
              <w:rPr>
                <w:rFonts w:ascii="Calibri" w:hAnsi="Calibri" w:cs="Bell MT"/>
                <w:b/>
                <w:sz w:val="22"/>
                <w:szCs w:val="22"/>
              </w:rPr>
              <w:t>Diritto d’accesso</w:t>
            </w:r>
          </w:p>
        </w:tc>
      </w:tr>
      <w:tr w:rsidR="0018301F" w:rsidRPr="00273927" w:rsidTr="00AC1766">
        <w:tc>
          <w:tcPr>
            <w:tcW w:w="3099"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b/>
                <w:sz w:val="22"/>
                <w:szCs w:val="22"/>
              </w:rPr>
              <w:t>Riferimento normativo</w:t>
            </w:r>
          </w:p>
        </w:tc>
        <w:tc>
          <w:tcPr>
            <w:tcW w:w="3214"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sz w:val="22"/>
                <w:szCs w:val="22"/>
              </w:rPr>
              <w:t>Art. 5 d.lgs. 33/2013</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01F" w:rsidRPr="00273927" w:rsidRDefault="0018301F" w:rsidP="00AC1766">
            <w:pPr>
              <w:spacing w:before="120"/>
              <w:rPr>
                <w:rFonts w:ascii="Calibri" w:hAnsi="Calibri"/>
                <w:sz w:val="22"/>
                <w:szCs w:val="22"/>
              </w:rPr>
            </w:pPr>
            <w:r w:rsidRPr="00273927">
              <w:rPr>
                <w:rFonts w:ascii="Calibri" w:hAnsi="Calibri" w:cs="Bell MT"/>
                <w:sz w:val="22"/>
                <w:szCs w:val="22"/>
              </w:rPr>
              <w:t>Artt. 22 e ss. legge 241/1990</w:t>
            </w:r>
          </w:p>
        </w:tc>
      </w:tr>
      <w:tr w:rsidR="0018301F" w:rsidRPr="00273927" w:rsidTr="00AC1766">
        <w:tc>
          <w:tcPr>
            <w:tcW w:w="3099"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b/>
                <w:sz w:val="22"/>
                <w:szCs w:val="22"/>
              </w:rPr>
              <w:t>Soggetti titolari</w:t>
            </w:r>
          </w:p>
        </w:tc>
        <w:tc>
          <w:tcPr>
            <w:tcW w:w="3214"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sz w:val="22"/>
                <w:szCs w:val="22"/>
              </w:rPr>
              <w:t>Chiunque</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01F" w:rsidRPr="00273927" w:rsidRDefault="0018301F" w:rsidP="00AC1766">
            <w:pPr>
              <w:spacing w:before="120"/>
              <w:rPr>
                <w:rFonts w:ascii="Calibri" w:hAnsi="Calibri"/>
                <w:sz w:val="22"/>
                <w:szCs w:val="22"/>
              </w:rPr>
            </w:pPr>
            <w:r w:rsidRPr="00273927">
              <w:rPr>
                <w:rFonts w:ascii="Calibri" w:hAnsi="Calibri" w:cs="Bell MT"/>
                <w:sz w:val="22"/>
                <w:szCs w:val="22"/>
              </w:rPr>
              <w:t xml:space="preserve">Tutti i soggetti privati, compresi quelli portatori di interessi pubblici o diffusi, che abbiano un interesse diretto, concreto e attuale, corrispondente ad una situazione giuridicamente tutelata e collegata al documento al quale è chiesto l'accesso (art. 22 </w:t>
            </w:r>
            <w:proofErr w:type="spellStart"/>
            <w:r w:rsidRPr="00273927">
              <w:rPr>
                <w:rFonts w:ascii="Calibri" w:hAnsi="Calibri" w:cs="Bell MT"/>
                <w:sz w:val="22"/>
                <w:szCs w:val="22"/>
              </w:rPr>
              <w:t>lett</w:t>
            </w:r>
            <w:proofErr w:type="spellEnd"/>
            <w:r w:rsidRPr="00273927">
              <w:rPr>
                <w:rFonts w:ascii="Calibri" w:hAnsi="Calibri" w:cs="Bell MT"/>
                <w:sz w:val="22"/>
                <w:szCs w:val="22"/>
              </w:rPr>
              <w:t>. b) legge 241/1990).</w:t>
            </w:r>
          </w:p>
        </w:tc>
      </w:tr>
      <w:tr w:rsidR="0018301F" w:rsidRPr="00273927" w:rsidTr="00AC1766">
        <w:tc>
          <w:tcPr>
            <w:tcW w:w="3099"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b/>
                <w:sz w:val="22"/>
                <w:szCs w:val="22"/>
              </w:rPr>
              <w:t>Documenti accessibili</w:t>
            </w:r>
          </w:p>
        </w:tc>
        <w:tc>
          <w:tcPr>
            <w:tcW w:w="3214"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sz w:val="22"/>
                <w:szCs w:val="22"/>
              </w:rPr>
              <w:t xml:space="preserve">Tutti i documenti, informazioni e dati da pubblicare obbligatoriamente in </w:t>
            </w:r>
            <w:r w:rsidRPr="00273927">
              <w:rPr>
                <w:rFonts w:ascii="Calibri" w:hAnsi="Calibri" w:cs="Bell MT"/>
                <w:sz w:val="22"/>
                <w:szCs w:val="22"/>
              </w:rPr>
              <w:lastRenderedPageBreak/>
              <w:t>“</w:t>
            </w:r>
            <w:r w:rsidRPr="00273927">
              <w:rPr>
                <w:rFonts w:ascii="Calibri" w:hAnsi="Calibri" w:cs="Bell MT"/>
                <w:i/>
                <w:sz w:val="22"/>
                <w:szCs w:val="22"/>
              </w:rPr>
              <w:t>amministrazione trasparente</w:t>
            </w:r>
            <w:r w:rsidRPr="00273927">
              <w:rPr>
                <w:rFonts w:ascii="Calibri" w:hAnsi="Calibri" w:cs="Bell MT"/>
                <w:sz w:val="22"/>
                <w:szCs w:val="22"/>
              </w:rPr>
              <w:t>” e non pubblicati</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01F" w:rsidRPr="00273927" w:rsidRDefault="0018301F" w:rsidP="00AC1766">
            <w:pPr>
              <w:spacing w:before="120"/>
              <w:rPr>
                <w:rFonts w:ascii="Calibri" w:hAnsi="Calibri"/>
                <w:sz w:val="22"/>
                <w:szCs w:val="22"/>
              </w:rPr>
            </w:pPr>
            <w:r w:rsidRPr="00273927">
              <w:rPr>
                <w:rFonts w:ascii="Calibri" w:hAnsi="Calibri" w:cs="Bell MT"/>
                <w:sz w:val="22"/>
                <w:szCs w:val="22"/>
              </w:rPr>
              <w:lastRenderedPageBreak/>
              <w:t>I documenti detenuti riferibili alla situazione giuridicamente tutelata del privato</w:t>
            </w:r>
          </w:p>
        </w:tc>
      </w:tr>
      <w:tr w:rsidR="0018301F" w:rsidRPr="00273927" w:rsidTr="00AC1766">
        <w:tc>
          <w:tcPr>
            <w:tcW w:w="3099"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b/>
                <w:sz w:val="22"/>
                <w:szCs w:val="22"/>
              </w:rPr>
              <w:lastRenderedPageBreak/>
              <w:t>Motivazione</w:t>
            </w:r>
          </w:p>
        </w:tc>
        <w:tc>
          <w:tcPr>
            <w:tcW w:w="3214"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sz w:val="22"/>
                <w:szCs w:val="22"/>
              </w:rPr>
              <w:t>La domanda non è motivata</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01F" w:rsidRPr="00273927" w:rsidRDefault="0018301F" w:rsidP="00AC1766">
            <w:pPr>
              <w:spacing w:before="120"/>
              <w:rPr>
                <w:rFonts w:ascii="Calibri" w:hAnsi="Calibri"/>
                <w:sz w:val="22"/>
                <w:szCs w:val="22"/>
              </w:rPr>
            </w:pPr>
            <w:r w:rsidRPr="00273927">
              <w:rPr>
                <w:rFonts w:ascii="Calibri" w:hAnsi="Calibri" w:cs="Bell MT"/>
                <w:sz w:val="22"/>
                <w:szCs w:val="22"/>
              </w:rPr>
              <w:t>La domanda deve essere motivata</w:t>
            </w:r>
          </w:p>
        </w:tc>
      </w:tr>
      <w:tr w:rsidR="0018301F" w:rsidRPr="00273927" w:rsidTr="00AC1766">
        <w:tc>
          <w:tcPr>
            <w:tcW w:w="3099"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b/>
                <w:sz w:val="22"/>
                <w:szCs w:val="22"/>
              </w:rPr>
              <w:t>Costi</w:t>
            </w:r>
          </w:p>
        </w:tc>
        <w:tc>
          <w:tcPr>
            <w:tcW w:w="3214"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sz w:val="22"/>
                <w:szCs w:val="22"/>
              </w:rPr>
              <w:t>Gratuito</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sz w:val="22"/>
                <w:szCs w:val="22"/>
              </w:rPr>
              <w:t>L'esame dei documenti è gratuito.</w:t>
            </w:r>
          </w:p>
          <w:p w:rsidR="0018301F" w:rsidRPr="00273927" w:rsidRDefault="0018301F" w:rsidP="00AC1766">
            <w:pPr>
              <w:spacing w:before="120"/>
              <w:rPr>
                <w:rFonts w:ascii="Calibri" w:hAnsi="Calibri"/>
                <w:sz w:val="22"/>
                <w:szCs w:val="22"/>
              </w:rPr>
            </w:pPr>
            <w:r w:rsidRPr="00273927">
              <w:rPr>
                <w:rFonts w:ascii="Calibri" w:hAnsi="Calibri" w:cs="Bell MT"/>
                <w:sz w:val="22"/>
                <w:szCs w:val="22"/>
              </w:rPr>
              <w:t>Il rilascio di copia è subordinato al rimborso del costo di riproduzione, salve le disposizioni in materia di bollo, nonché i diritti di ricerca e di visura.</w:t>
            </w:r>
          </w:p>
        </w:tc>
      </w:tr>
      <w:tr w:rsidR="0018301F" w:rsidRPr="00273927" w:rsidTr="00AC1766">
        <w:tc>
          <w:tcPr>
            <w:tcW w:w="3099"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b/>
                <w:sz w:val="22"/>
                <w:szCs w:val="22"/>
              </w:rPr>
              <w:t>Termine</w:t>
            </w:r>
          </w:p>
        </w:tc>
        <w:tc>
          <w:tcPr>
            <w:tcW w:w="3214"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sz w:val="22"/>
                <w:szCs w:val="22"/>
              </w:rPr>
              <w:t>30 giorni</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01F" w:rsidRPr="00273927" w:rsidRDefault="0018301F" w:rsidP="00AC1766">
            <w:pPr>
              <w:spacing w:before="120"/>
              <w:rPr>
                <w:rFonts w:ascii="Calibri" w:hAnsi="Calibri"/>
                <w:sz w:val="22"/>
                <w:szCs w:val="22"/>
              </w:rPr>
            </w:pPr>
            <w:r w:rsidRPr="00273927">
              <w:rPr>
                <w:rFonts w:ascii="Calibri" w:hAnsi="Calibri" w:cs="Bell MT"/>
                <w:sz w:val="22"/>
                <w:szCs w:val="22"/>
              </w:rPr>
              <w:t>30 giorni</w:t>
            </w:r>
          </w:p>
        </w:tc>
      </w:tr>
      <w:tr w:rsidR="0018301F" w:rsidRPr="00273927" w:rsidTr="00AC1766">
        <w:tc>
          <w:tcPr>
            <w:tcW w:w="3099"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b/>
                <w:sz w:val="22"/>
                <w:szCs w:val="22"/>
              </w:rPr>
              <w:t xml:space="preserve">Rimedi in caso di inerzia </w:t>
            </w:r>
          </w:p>
        </w:tc>
        <w:tc>
          <w:tcPr>
            <w:tcW w:w="3214"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sz w:val="22"/>
                <w:szCs w:val="22"/>
              </w:rPr>
              <w:t>Il privato si rivolge al titolare del potere sostitutivo (art. 2 co. 9-bis legge 241/1990).</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01F" w:rsidRPr="00273927" w:rsidRDefault="0018301F" w:rsidP="00AC1766">
            <w:pPr>
              <w:spacing w:before="120"/>
              <w:rPr>
                <w:rFonts w:ascii="Calibri" w:hAnsi="Calibri"/>
                <w:sz w:val="22"/>
                <w:szCs w:val="22"/>
              </w:rPr>
            </w:pPr>
            <w:r w:rsidRPr="00273927">
              <w:rPr>
                <w:rFonts w:ascii="Calibri" w:hAnsi="Calibri" w:cs="Bell MT"/>
                <w:sz w:val="22"/>
                <w:szCs w:val="22"/>
              </w:rPr>
              <w:t>Il privato può rivolgersi al titolare del potere sostitutivo, essendo questo un istituto a carattere generale, ovvero ricorrere al TAR o al Difensore civico regionale (art. 25 legge 241/1990).</w:t>
            </w:r>
          </w:p>
        </w:tc>
      </w:tr>
      <w:tr w:rsidR="0018301F" w:rsidRPr="00273927" w:rsidTr="00AC1766">
        <w:tc>
          <w:tcPr>
            <w:tcW w:w="3099"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b/>
                <w:sz w:val="22"/>
                <w:szCs w:val="22"/>
              </w:rPr>
              <w:t>Differimento o limitazione del diritto</w:t>
            </w:r>
          </w:p>
        </w:tc>
        <w:tc>
          <w:tcPr>
            <w:tcW w:w="3214" w:type="dxa"/>
            <w:tcBorders>
              <w:top w:val="single" w:sz="4" w:space="0" w:color="000000"/>
              <w:left w:val="single" w:sz="4" w:space="0" w:color="000000"/>
              <w:bottom w:val="single" w:sz="4" w:space="0" w:color="000000"/>
            </w:tcBorders>
            <w:shd w:val="clear" w:color="auto" w:fill="auto"/>
            <w:vAlign w:val="center"/>
          </w:tcPr>
          <w:p w:rsidR="0018301F" w:rsidRPr="00273927" w:rsidRDefault="0018301F" w:rsidP="00AC1766">
            <w:pPr>
              <w:spacing w:before="120"/>
              <w:rPr>
                <w:rFonts w:ascii="Calibri" w:hAnsi="Calibri" w:cs="Bell MT"/>
                <w:sz w:val="22"/>
                <w:szCs w:val="22"/>
              </w:rPr>
            </w:pPr>
            <w:r w:rsidRPr="00273927">
              <w:rPr>
                <w:rFonts w:ascii="Calibri" w:hAnsi="Calibri" w:cs="Bell MT"/>
                <w:sz w:val="22"/>
                <w:szCs w:val="22"/>
              </w:rPr>
              <w:t>La legge non prevede ipotesi di differimento o limitazione dell’accesso civico.</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01F" w:rsidRPr="00273927" w:rsidRDefault="0018301F" w:rsidP="00AC1766">
            <w:pPr>
              <w:spacing w:before="120"/>
              <w:rPr>
                <w:rFonts w:ascii="Calibri" w:hAnsi="Calibri"/>
                <w:sz w:val="22"/>
                <w:szCs w:val="22"/>
              </w:rPr>
            </w:pPr>
            <w:r w:rsidRPr="00273927">
              <w:rPr>
                <w:rFonts w:ascii="Calibri" w:hAnsi="Calibri" w:cs="Bell MT"/>
                <w:sz w:val="22"/>
                <w:szCs w:val="22"/>
              </w:rPr>
              <w:t>Il differimento o la limitazione del diritto d’accesso sono ammessi nei casi previsti dall’art. 24 della legge 241/1990.</w:t>
            </w:r>
          </w:p>
        </w:tc>
      </w:tr>
    </w:tbl>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In merito all’accesso civico, l’ANAC il 15 ottobre 2014 ha precisato che tutti i soggetti elencati all’art. 11 del “</w:t>
      </w:r>
      <w:r w:rsidRPr="00273927">
        <w:rPr>
          <w:rFonts w:ascii="Calibri" w:hAnsi="Calibri" w:cs="Bell MT"/>
          <w:i/>
          <w:sz w:val="22"/>
          <w:szCs w:val="22"/>
        </w:rPr>
        <w:t>decreto trasparenza</w:t>
      </w:r>
      <w:r w:rsidRPr="00273927">
        <w:rPr>
          <w:rFonts w:ascii="Calibri" w:hAnsi="Calibri" w:cs="Bell MT"/>
          <w:sz w:val="22"/>
          <w:szCs w:val="22"/>
        </w:rPr>
        <w:t xml:space="preserve">”, devono organizzarsi per fornire risposte tempestive alle richieste di accesso civico.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I soggetti tenuti all’obbligo, inoltre, devono pubblicare, in “</w:t>
      </w:r>
      <w:r w:rsidRPr="00273927">
        <w:rPr>
          <w:rFonts w:ascii="Calibri" w:hAnsi="Calibri" w:cs="Bell MT"/>
          <w:i/>
          <w:sz w:val="22"/>
          <w:szCs w:val="22"/>
        </w:rPr>
        <w:t>amministrazione trasparente</w:t>
      </w:r>
      <w:r w:rsidRPr="00273927">
        <w:rPr>
          <w:rFonts w:ascii="Calibri" w:hAnsi="Calibri" w:cs="Bell MT"/>
          <w:sz w:val="22"/>
          <w:szCs w:val="22"/>
        </w:rPr>
        <w:t>”:</w:t>
      </w:r>
    </w:p>
    <w:p w:rsidR="0018301F" w:rsidRPr="00273927" w:rsidRDefault="0018301F" w:rsidP="0018301F">
      <w:pPr>
        <w:pStyle w:val="Corpotesto"/>
        <w:spacing w:before="120" w:after="0"/>
        <w:jc w:val="both"/>
        <w:rPr>
          <w:rFonts w:ascii="Calibri" w:hAnsi="Calibri" w:cs="Bell MT"/>
          <w:sz w:val="22"/>
          <w:szCs w:val="22"/>
        </w:rPr>
      </w:pPr>
      <w:proofErr w:type="gramStart"/>
      <w:r w:rsidRPr="00273927">
        <w:rPr>
          <w:rFonts w:ascii="Calibri" w:hAnsi="Calibri" w:cs="Bell MT"/>
          <w:sz w:val="22"/>
          <w:szCs w:val="22"/>
        </w:rPr>
        <w:t>i</w:t>
      </w:r>
      <w:proofErr w:type="gramEnd"/>
      <w:r w:rsidRPr="00273927">
        <w:rPr>
          <w:rFonts w:ascii="Calibri" w:hAnsi="Calibri" w:cs="Bell MT"/>
          <w:sz w:val="22"/>
          <w:szCs w:val="22"/>
        </w:rPr>
        <w:t xml:space="preserve"> nominativi del responsabile della trasparenza al quale presentare la richiesta d’accesso civico e del titolare del potere sostitutivo, con l’indicazione dei relativi recapiti telefonici e delle caselle di posta elettronica istituzionale;</w:t>
      </w:r>
    </w:p>
    <w:p w:rsidR="0018301F" w:rsidRPr="00273927" w:rsidRDefault="0018301F" w:rsidP="0018301F">
      <w:pPr>
        <w:pStyle w:val="Corpotesto"/>
        <w:spacing w:before="120" w:after="0"/>
        <w:jc w:val="both"/>
        <w:rPr>
          <w:rFonts w:ascii="Calibri" w:hAnsi="Calibri" w:cs="Bell MT"/>
          <w:sz w:val="22"/>
          <w:szCs w:val="22"/>
        </w:rPr>
      </w:pPr>
      <w:proofErr w:type="gramStart"/>
      <w:r w:rsidRPr="00273927">
        <w:rPr>
          <w:rFonts w:ascii="Calibri" w:hAnsi="Calibri" w:cs="Bell MT"/>
          <w:sz w:val="22"/>
          <w:szCs w:val="22"/>
        </w:rPr>
        <w:t>le</w:t>
      </w:r>
      <w:proofErr w:type="gramEnd"/>
      <w:r w:rsidRPr="00273927">
        <w:rPr>
          <w:rFonts w:ascii="Calibri" w:hAnsi="Calibri" w:cs="Bell MT"/>
          <w:sz w:val="22"/>
          <w:szCs w:val="22"/>
        </w:rPr>
        <w:t xml:space="preserve"> modalità per l’esercizio dell’accesso civico, assicurando la comprensibilità delle informazioni fornite e mettendo eventualmente a disposizione modelli per le richieste.</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E’ compito del responsabile della trasparenza controllare e assicurare la regolare attuazione dell’istituto dell’accesso civico (</w:t>
      </w:r>
      <w:hyperlink r:id="rId6" w:history="1">
        <w:r w:rsidRPr="00273927">
          <w:rPr>
            <w:rStyle w:val="Collegamentoipertestuale"/>
            <w:rFonts w:ascii="Calibri" w:hAnsi="Calibri" w:cs="Bell MT"/>
            <w:sz w:val="22"/>
            <w:szCs w:val="22"/>
          </w:rPr>
          <w:t>art. 43 co. 4 d.lgs. 33/2013</w:t>
        </w:r>
      </w:hyperlink>
      <w:r w:rsidRPr="00273927">
        <w:rPr>
          <w:rFonts w:ascii="Calibri" w:hAnsi="Calibri" w:cs="Bell MT"/>
          <w:sz w:val="22"/>
          <w:szCs w:val="22"/>
        </w:rPr>
        <w:t>).</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Come sopra precisato l’accesso civico è un diritto riconosciuto a chiunque, il cui esercizio non necessita di motivazione.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Pertanto, secondo l’ANAC (comunicato 15 ottobre 2014) cittadini, imprese, associazioni, ecc. che rilevino l’omessa pubblicazione di documenti, informazioni e dati obbligatori, grazie all’istituto dell’accesso civico possono segnalare l’inosservanza all’amministrazione inadempiente per ottenere rapidamente soddisfazione alla richiesta di dati e informazioni.</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Nel comunicato del 15 ottobre 2014 viene precisato che cittadini, imprese, associazioni possono anche segnalare “</w:t>
      </w:r>
      <w:r w:rsidRPr="00273927">
        <w:rPr>
          <w:rFonts w:ascii="Calibri" w:hAnsi="Calibri" w:cs="Bell MT"/>
          <w:i/>
          <w:sz w:val="22"/>
          <w:szCs w:val="22"/>
        </w:rPr>
        <w:t>disfunzioni</w:t>
      </w:r>
      <w:r w:rsidRPr="00273927">
        <w:rPr>
          <w:rFonts w:ascii="Calibri" w:hAnsi="Calibri" w:cs="Bell MT"/>
          <w:sz w:val="22"/>
          <w:szCs w:val="22"/>
        </w:rPr>
        <w:t xml:space="preserve">” all’ANAC.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Si tratta delle ipotesi seguenti:  </w:t>
      </w:r>
    </w:p>
    <w:p w:rsidR="0018301F" w:rsidRPr="00273927" w:rsidRDefault="0018301F" w:rsidP="0018301F">
      <w:pPr>
        <w:pStyle w:val="Corpotesto"/>
        <w:spacing w:before="120" w:after="0"/>
        <w:jc w:val="both"/>
        <w:rPr>
          <w:rFonts w:ascii="Calibri" w:hAnsi="Calibri" w:cs="Bell MT"/>
          <w:sz w:val="22"/>
          <w:szCs w:val="22"/>
        </w:rPr>
      </w:pPr>
      <w:proofErr w:type="gramStart"/>
      <w:r w:rsidRPr="00273927">
        <w:rPr>
          <w:rFonts w:ascii="Calibri" w:hAnsi="Calibri" w:cs="Bell MT"/>
          <w:sz w:val="22"/>
          <w:szCs w:val="22"/>
        </w:rPr>
        <w:t>la</w:t>
      </w:r>
      <w:proofErr w:type="gramEnd"/>
      <w:r w:rsidRPr="00273927">
        <w:rPr>
          <w:rFonts w:ascii="Calibri" w:hAnsi="Calibri" w:cs="Bell MT"/>
          <w:sz w:val="22"/>
          <w:szCs w:val="22"/>
        </w:rPr>
        <w:t xml:space="preserve"> mancata pubblicazione nei siti istituzionali delle istruzioni relative all’accesso civico; </w:t>
      </w:r>
    </w:p>
    <w:p w:rsidR="0018301F" w:rsidRPr="00273927" w:rsidRDefault="0018301F" w:rsidP="0018301F">
      <w:pPr>
        <w:pStyle w:val="Corpotesto"/>
        <w:spacing w:before="120" w:after="0"/>
        <w:jc w:val="both"/>
        <w:rPr>
          <w:rFonts w:ascii="Calibri" w:hAnsi="Calibri" w:cs="Bell MT"/>
          <w:sz w:val="22"/>
          <w:szCs w:val="22"/>
        </w:rPr>
      </w:pPr>
      <w:proofErr w:type="gramStart"/>
      <w:r w:rsidRPr="00273927">
        <w:rPr>
          <w:rFonts w:ascii="Calibri" w:hAnsi="Calibri" w:cs="Bell MT"/>
          <w:sz w:val="22"/>
          <w:szCs w:val="22"/>
        </w:rPr>
        <w:lastRenderedPageBreak/>
        <w:t>la</w:t>
      </w:r>
      <w:proofErr w:type="gramEnd"/>
      <w:r w:rsidRPr="00273927">
        <w:rPr>
          <w:rFonts w:ascii="Calibri" w:hAnsi="Calibri" w:cs="Bell MT"/>
          <w:sz w:val="22"/>
          <w:szCs w:val="22"/>
        </w:rPr>
        <w:t xml:space="preserve"> completa omissione  a fronte dell’accesso civico del privato. E’ l’ipotesi in cui il privato non ottenga risposta alcuna sia alla domanda d’accesso civico, che al successivo ricorso al titolare del potere sostitutivo.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Per le segnalazioni il privato dovrà utilizzare esclusivamente la procedura on line “</w:t>
      </w:r>
      <w:hyperlink r:id="rId7" w:history="1">
        <w:r w:rsidRPr="00273927">
          <w:rPr>
            <w:rStyle w:val="Collegamentoipertestuale"/>
            <w:rFonts w:ascii="Calibri" w:hAnsi="Calibri" w:cs="Bell MT"/>
            <w:i/>
            <w:sz w:val="22"/>
            <w:szCs w:val="22"/>
          </w:rPr>
          <w:t>Comunica con l’Autorità</w:t>
        </w:r>
      </w:hyperlink>
      <w:r w:rsidRPr="00273927">
        <w:rPr>
          <w:rFonts w:ascii="Calibri" w:hAnsi="Calibri" w:cs="Bell MT"/>
          <w:sz w:val="22"/>
          <w:szCs w:val="22"/>
        </w:rPr>
        <w:t>” disponibile sul sito dell’ANAC</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In ogni caso, l’ANAC, nell’esercizio della sua attività istituzionale di vigilanza, verifica che i siti implementati per la trasparenza rechino le informazioni necessarie per poter esercitare il diritto di accesso civico.</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2.3. Limiti alla trasparenza</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Secondo il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33/2013 (art. 4 co. 4), non è mai possibile pubblicare: </w:t>
      </w:r>
    </w:p>
    <w:p w:rsidR="0018301F" w:rsidRPr="00273927" w:rsidRDefault="0018301F" w:rsidP="0018301F">
      <w:pPr>
        <w:pStyle w:val="Corpotesto"/>
        <w:spacing w:before="120" w:after="0"/>
        <w:jc w:val="both"/>
        <w:rPr>
          <w:rFonts w:ascii="Calibri" w:hAnsi="Calibri" w:cs="Bell MT"/>
          <w:sz w:val="22"/>
          <w:szCs w:val="22"/>
        </w:rPr>
      </w:pPr>
      <w:proofErr w:type="gramStart"/>
      <w:r w:rsidRPr="00273927">
        <w:rPr>
          <w:rFonts w:ascii="Calibri" w:hAnsi="Calibri" w:cs="Bell MT"/>
          <w:sz w:val="22"/>
          <w:szCs w:val="22"/>
        </w:rPr>
        <w:t>dati</w:t>
      </w:r>
      <w:proofErr w:type="gramEnd"/>
      <w:r w:rsidRPr="00273927">
        <w:rPr>
          <w:rFonts w:ascii="Calibri" w:hAnsi="Calibri" w:cs="Bell MT"/>
          <w:sz w:val="22"/>
          <w:szCs w:val="22"/>
        </w:rPr>
        <w:t xml:space="preserve"> personali non pertinenti; </w:t>
      </w:r>
    </w:p>
    <w:p w:rsidR="0018301F" w:rsidRPr="00273927" w:rsidRDefault="0018301F" w:rsidP="0018301F">
      <w:pPr>
        <w:pStyle w:val="Corpotesto"/>
        <w:spacing w:before="120" w:after="0"/>
        <w:jc w:val="both"/>
        <w:rPr>
          <w:rFonts w:ascii="Calibri" w:hAnsi="Calibri" w:cs="Bell MT"/>
          <w:sz w:val="22"/>
          <w:szCs w:val="22"/>
        </w:rPr>
      </w:pPr>
      <w:proofErr w:type="gramStart"/>
      <w:r w:rsidRPr="00273927">
        <w:rPr>
          <w:rFonts w:ascii="Calibri" w:hAnsi="Calibri" w:cs="Bell MT"/>
          <w:sz w:val="22"/>
          <w:szCs w:val="22"/>
        </w:rPr>
        <w:t>dati</w:t>
      </w:r>
      <w:proofErr w:type="gramEnd"/>
      <w:r w:rsidRPr="00273927">
        <w:rPr>
          <w:rFonts w:ascii="Calibri" w:hAnsi="Calibri" w:cs="Bell MT"/>
          <w:sz w:val="22"/>
          <w:szCs w:val="22"/>
        </w:rPr>
        <w:t xml:space="preserve"> sensibili o giudiziari che non siano indispensabili rispetto alle specifiche finalità della pubblicazione;  </w:t>
      </w:r>
    </w:p>
    <w:p w:rsidR="0018301F" w:rsidRPr="00273927" w:rsidRDefault="0018301F" w:rsidP="0018301F">
      <w:pPr>
        <w:pStyle w:val="Corpotesto"/>
        <w:spacing w:before="120" w:after="0"/>
        <w:jc w:val="both"/>
        <w:rPr>
          <w:rFonts w:ascii="Calibri" w:hAnsi="Calibri" w:cs="Bell MT"/>
          <w:sz w:val="22"/>
          <w:szCs w:val="22"/>
        </w:rPr>
      </w:pPr>
      <w:proofErr w:type="gramStart"/>
      <w:r w:rsidRPr="00273927">
        <w:rPr>
          <w:rFonts w:ascii="Calibri" w:hAnsi="Calibri" w:cs="Bell MT"/>
          <w:sz w:val="22"/>
          <w:szCs w:val="22"/>
        </w:rPr>
        <w:t>notizie</w:t>
      </w:r>
      <w:proofErr w:type="gramEnd"/>
      <w:r w:rsidRPr="00273927">
        <w:rPr>
          <w:rFonts w:ascii="Calibri" w:hAnsi="Calibri" w:cs="Bell MT"/>
          <w:sz w:val="22"/>
          <w:szCs w:val="22"/>
        </w:rPr>
        <w:t xml:space="preserve"> di infermità, impedimenti personali o famigliari che causino l’astensione dal lavoro del dipendente pubblico;</w:t>
      </w:r>
    </w:p>
    <w:p w:rsidR="0018301F" w:rsidRPr="00273927" w:rsidRDefault="0018301F" w:rsidP="0018301F">
      <w:pPr>
        <w:pStyle w:val="Corpotesto"/>
        <w:spacing w:before="120" w:after="0"/>
        <w:jc w:val="both"/>
        <w:rPr>
          <w:rFonts w:ascii="Calibri" w:hAnsi="Calibri" w:cs="Bell MT"/>
          <w:sz w:val="22"/>
          <w:szCs w:val="22"/>
        </w:rPr>
      </w:pPr>
      <w:proofErr w:type="gramStart"/>
      <w:r w:rsidRPr="00273927">
        <w:rPr>
          <w:rFonts w:ascii="Calibri" w:hAnsi="Calibri" w:cs="Bell MT"/>
          <w:sz w:val="22"/>
          <w:szCs w:val="22"/>
        </w:rPr>
        <w:t>componenti</w:t>
      </w:r>
      <w:proofErr w:type="gramEnd"/>
      <w:r w:rsidRPr="00273927">
        <w:rPr>
          <w:rFonts w:ascii="Calibri" w:hAnsi="Calibri" w:cs="Bell MT"/>
          <w:sz w:val="22"/>
          <w:szCs w:val="22"/>
        </w:rPr>
        <w:t xml:space="preserve"> della valutazione o le altre notizie concernenti il rapporto di lavoro che possano rivelare le suddette informazioni.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Restano fermi i limiti previsti dall’articolo 24 della legge 241/1990, nonché le norme a tutela del segreto statistico.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In ogni caso, la conoscibilità non può mai essere negata quando sia sufficiente rendere “</w:t>
      </w:r>
      <w:r w:rsidRPr="00273927">
        <w:rPr>
          <w:rFonts w:ascii="Calibri" w:hAnsi="Calibri" w:cs="Bell MT"/>
          <w:i/>
          <w:iCs/>
          <w:sz w:val="22"/>
          <w:szCs w:val="22"/>
        </w:rPr>
        <w:t>anonimi</w:t>
      </w:r>
      <w:r w:rsidRPr="00273927">
        <w:rPr>
          <w:rFonts w:ascii="Calibri" w:hAnsi="Calibri" w:cs="Bell MT"/>
          <w:sz w:val="22"/>
          <w:szCs w:val="22"/>
        </w:rPr>
        <w:t xml:space="preserve">” i documenti, illeggibili dati o parti di documento, applicare mascheramenti o altri accorgimenti idonei a tutelare le esigenze di segreto e i dati personali. </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3. Il programma triennale per la trasparenza e l’integrità (PTTI)</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Il P</w:t>
      </w:r>
      <w:r w:rsidRPr="00273927">
        <w:rPr>
          <w:rFonts w:ascii="Calibri" w:hAnsi="Calibri" w:cs="Bell MT"/>
          <w:i/>
          <w:iCs/>
          <w:sz w:val="22"/>
          <w:szCs w:val="22"/>
        </w:rPr>
        <w:t>rogramma triennale per la trasparenza e l'integrità</w:t>
      </w:r>
      <w:r w:rsidRPr="00273927">
        <w:rPr>
          <w:rFonts w:ascii="Calibri" w:hAnsi="Calibri" w:cs="Bell MT"/>
          <w:sz w:val="22"/>
          <w:szCs w:val="22"/>
        </w:rPr>
        <w:t xml:space="preserve"> dopo la sua adozione dovrà essere aggiornato annualmente.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Il programma reca le iniziative previste per garantire: un adeguato livello di trasparenza; la legalità e lo sviluppo della cultura dell'integrità.</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Il PTTI definisce misure, modi e iniziative per attuare gli obblighi di pubblicazione e le misure organizzative per assicurare regolarità e tempestività dei flussi informativi. Specifica, inoltre, le modalità, i tempi d’attuazione, le risorse e gli strumenti di verifica dell'efficacia per assicurare adeguati livelli di trasparenza, legalità e sviluppo della cultura dell'integrità.</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Le misure del programma devono necessariamente essere collegate con le misure e gli interventi previsti dal </w:t>
      </w:r>
      <w:r w:rsidRPr="00273927">
        <w:rPr>
          <w:rFonts w:ascii="Calibri" w:hAnsi="Calibri" w:cs="Bell MT"/>
          <w:i/>
          <w:iCs/>
          <w:sz w:val="22"/>
          <w:szCs w:val="22"/>
        </w:rPr>
        <w:t>Piano di prevenzione della corruzione</w:t>
      </w:r>
      <w:r w:rsidRPr="00273927">
        <w:rPr>
          <w:rFonts w:ascii="Calibri" w:hAnsi="Calibri" w:cs="Bell MT"/>
          <w:sz w:val="22"/>
          <w:szCs w:val="22"/>
        </w:rPr>
        <w:t xml:space="preserve"> (legge 190/2012).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Pertanto, il presente deve considerarsi</w:t>
      </w:r>
      <w:r w:rsidRPr="00273927">
        <w:rPr>
          <w:rFonts w:ascii="Calibri" w:hAnsi="Calibri" w:cs="Bell MT"/>
          <w:color w:val="C00000"/>
          <w:sz w:val="22"/>
          <w:szCs w:val="22"/>
        </w:rPr>
        <w:t xml:space="preserve"> </w:t>
      </w:r>
      <w:r w:rsidRPr="00273927">
        <w:rPr>
          <w:rFonts w:ascii="Calibri" w:hAnsi="Calibri" w:cs="Bell MT"/>
          <w:sz w:val="22"/>
          <w:szCs w:val="22"/>
        </w:rPr>
        <w:t>parte integrante, del Piano Triennale per la Prevenzione della Corruzione approvato con deliberazione del</w:t>
      </w:r>
      <w:proofErr w:type="gramStart"/>
      <w:r w:rsidRPr="00273927">
        <w:rPr>
          <w:rFonts w:ascii="Calibri" w:hAnsi="Calibri" w:cs="Bell MT"/>
          <w:sz w:val="22"/>
          <w:szCs w:val="22"/>
        </w:rPr>
        <w:t xml:space="preserve"> ….</w:t>
      </w:r>
      <w:proofErr w:type="gramEnd"/>
      <w:r w:rsidRPr="00273927">
        <w:rPr>
          <w:rFonts w:ascii="Calibri" w:hAnsi="Calibri" w:cs="Bell MT"/>
          <w:sz w:val="22"/>
          <w:szCs w:val="22"/>
        </w:rPr>
        <w:t xml:space="preserve">.n. .. </w:t>
      </w:r>
      <w:proofErr w:type="gramStart"/>
      <w:r w:rsidRPr="00273927">
        <w:rPr>
          <w:rFonts w:ascii="Calibri" w:hAnsi="Calibri" w:cs="Bell MT"/>
          <w:sz w:val="22"/>
          <w:szCs w:val="22"/>
        </w:rPr>
        <w:t>del</w:t>
      </w:r>
      <w:proofErr w:type="gramEnd"/>
      <w:r w:rsidRPr="00273927">
        <w:rPr>
          <w:rFonts w:ascii="Calibri" w:hAnsi="Calibri" w:cs="Bell MT"/>
          <w:sz w:val="22"/>
          <w:szCs w:val="22"/>
        </w:rPr>
        <w:t xml:space="preserve"> …..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Il collegamento fra il Piano di prevenzione della corruzione ed il PTTI è assicurato dal Responsabile della trasparenza le cui funzioni, in deroga all’articolo 43, co. 1 del decreto legislativo 33/2013, non sono svolte dal Responsabile per la prevenzione della corruzione. </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4. Il Responsabile per la trasparenza</w:t>
      </w:r>
    </w:p>
    <w:p w:rsidR="0018301F" w:rsidRPr="00273927" w:rsidRDefault="0018301F" w:rsidP="0018301F">
      <w:pPr>
        <w:spacing w:before="120"/>
        <w:jc w:val="both"/>
        <w:rPr>
          <w:rFonts w:ascii="Calibri" w:hAnsi="Calibri" w:cs="Bell MT"/>
          <w:sz w:val="22"/>
          <w:szCs w:val="22"/>
        </w:rPr>
      </w:pPr>
      <w:r w:rsidRPr="00273927">
        <w:rPr>
          <w:rFonts w:ascii="Calibri" w:hAnsi="Calibri" w:cs="Bell MT"/>
          <w:sz w:val="22"/>
          <w:szCs w:val="22"/>
        </w:rPr>
        <w:t>In questo Ente, il Responsabile della trasparenza è stato individuato nella figura del Segretario comunale.</w:t>
      </w:r>
    </w:p>
    <w:p w:rsidR="0018301F" w:rsidRPr="00273927" w:rsidRDefault="0018301F" w:rsidP="0018301F">
      <w:pPr>
        <w:spacing w:before="120"/>
        <w:jc w:val="both"/>
        <w:rPr>
          <w:rFonts w:ascii="Calibri" w:hAnsi="Calibri" w:cs="Bell MT"/>
          <w:sz w:val="22"/>
          <w:szCs w:val="22"/>
        </w:rPr>
      </w:pPr>
      <w:r w:rsidRPr="00273927">
        <w:rPr>
          <w:rFonts w:ascii="Calibri" w:hAnsi="Calibri" w:cs="Bell MT"/>
          <w:sz w:val="22"/>
          <w:szCs w:val="22"/>
        </w:rPr>
        <w:lastRenderedPageBreak/>
        <w:t xml:space="preserve">I principali compiti del Responsabile per la trasparenza sono:  </w:t>
      </w:r>
    </w:p>
    <w:p w:rsidR="0018301F" w:rsidRPr="00273927" w:rsidRDefault="0018301F" w:rsidP="0018301F">
      <w:pPr>
        <w:pStyle w:val="Corpotesto"/>
        <w:spacing w:before="120" w:after="0"/>
        <w:jc w:val="both"/>
        <w:rPr>
          <w:rFonts w:ascii="Calibri" w:hAnsi="Calibri" w:cs="Bell MT"/>
          <w:sz w:val="22"/>
          <w:szCs w:val="22"/>
        </w:rPr>
      </w:pPr>
      <w:proofErr w:type="gramStart"/>
      <w:r w:rsidRPr="00273927">
        <w:rPr>
          <w:rFonts w:ascii="Calibri" w:hAnsi="Calibri" w:cs="Bell MT"/>
          <w:sz w:val="22"/>
          <w:szCs w:val="22"/>
        </w:rPr>
        <w:t>controllare</w:t>
      </w:r>
      <w:proofErr w:type="gramEnd"/>
      <w:r w:rsidRPr="00273927">
        <w:rPr>
          <w:rFonts w:ascii="Calibri" w:hAnsi="Calibri" w:cs="Bell MT"/>
          <w:sz w:val="22"/>
          <w:szCs w:val="22"/>
        </w:rPr>
        <w:t xml:space="preserve"> l'adempimento degli obblighi di pubblicazione, assicurando completezza, chiarezza e l'aggiornamento delle informazioni; </w:t>
      </w:r>
    </w:p>
    <w:p w:rsidR="0018301F" w:rsidRPr="00273927" w:rsidRDefault="0018301F" w:rsidP="0018301F">
      <w:pPr>
        <w:pStyle w:val="Corpotesto"/>
        <w:spacing w:before="120" w:after="0"/>
        <w:jc w:val="both"/>
        <w:rPr>
          <w:rFonts w:ascii="Calibri" w:hAnsi="Calibri" w:cs="Bell MT"/>
          <w:sz w:val="22"/>
          <w:szCs w:val="22"/>
        </w:rPr>
      </w:pPr>
      <w:proofErr w:type="gramStart"/>
      <w:r w:rsidRPr="00273927">
        <w:rPr>
          <w:rFonts w:ascii="Calibri" w:hAnsi="Calibri" w:cs="Bell MT"/>
          <w:sz w:val="22"/>
          <w:szCs w:val="22"/>
        </w:rPr>
        <w:t>segnalare</w:t>
      </w:r>
      <w:proofErr w:type="gramEnd"/>
      <w:r w:rsidRPr="00273927">
        <w:rPr>
          <w:rFonts w:ascii="Calibri" w:hAnsi="Calibri" w:cs="Bell MT"/>
          <w:sz w:val="22"/>
          <w:szCs w:val="22"/>
        </w:rPr>
        <w:t xml:space="preserve"> ai componenti degli organi di indirizzo politico,  all'Autorità nazionale anticorruzione e, nei casi più gravi, all'ufficio disciplinare i casi di mancato o ritardato adempimento degli obblighi di pubblicazione; </w:t>
      </w:r>
    </w:p>
    <w:p w:rsidR="0018301F" w:rsidRPr="00273927" w:rsidRDefault="0018301F" w:rsidP="0018301F">
      <w:pPr>
        <w:pStyle w:val="Corpotesto"/>
        <w:spacing w:before="120" w:after="0"/>
        <w:jc w:val="both"/>
        <w:rPr>
          <w:rFonts w:ascii="Calibri" w:hAnsi="Calibri" w:cs="Bell MT"/>
          <w:sz w:val="22"/>
          <w:szCs w:val="22"/>
        </w:rPr>
      </w:pPr>
      <w:proofErr w:type="gramStart"/>
      <w:r w:rsidRPr="00273927">
        <w:rPr>
          <w:rFonts w:ascii="Calibri" w:hAnsi="Calibri" w:cs="Bell MT"/>
          <w:sz w:val="22"/>
          <w:szCs w:val="22"/>
        </w:rPr>
        <w:t>provvedere</w:t>
      </w:r>
      <w:proofErr w:type="gramEnd"/>
      <w:r w:rsidRPr="00273927">
        <w:rPr>
          <w:rFonts w:ascii="Calibri" w:hAnsi="Calibri" w:cs="Bell MT"/>
          <w:sz w:val="22"/>
          <w:szCs w:val="22"/>
        </w:rPr>
        <w:t xml:space="preserve"> all'aggiornamento del Programma, all'interno del quale sono previste specifiche misure di monitoraggio sull'attuazione degli obblighi di trasparenza e ulteriori misure e iniziative di promozione della trasparenza in rapporto con il Piano anticorruzione; </w:t>
      </w:r>
    </w:p>
    <w:p w:rsidR="0018301F" w:rsidRPr="00273927" w:rsidRDefault="0018301F" w:rsidP="0018301F">
      <w:pPr>
        <w:pStyle w:val="Corpotesto"/>
        <w:spacing w:before="120" w:after="0"/>
        <w:jc w:val="both"/>
        <w:rPr>
          <w:rFonts w:ascii="Calibri" w:hAnsi="Calibri" w:cs="Bell MT"/>
          <w:sz w:val="22"/>
          <w:szCs w:val="22"/>
        </w:rPr>
      </w:pPr>
      <w:proofErr w:type="gramStart"/>
      <w:r w:rsidRPr="00273927">
        <w:rPr>
          <w:rFonts w:ascii="Calibri" w:hAnsi="Calibri" w:cs="Bell MT"/>
          <w:sz w:val="22"/>
          <w:szCs w:val="22"/>
        </w:rPr>
        <w:t>controllare</w:t>
      </w:r>
      <w:proofErr w:type="gramEnd"/>
      <w:r w:rsidRPr="00273927">
        <w:rPr>
          <w:rFonts w:ascii="Calibri" w:hAnsi="Calibri" w:cs="Bell MT"/>
          <w:sz w:val="22"/>
          <w:szCs w:val="22"/>
        </w:rPr>
        <w:t xml:space="preserve"> e assicurare la regolare attuazione dell'accesso civico.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In caso di inottemperanza, il Responsabile inoltra una segnalazione all’organo di indirizzo politico come sopra descritto, all’ANAC e, nei casi, più gravi, all’ufficio disciplinare. Gli inadempimenti sono altresì segnalati da ANAC ai vertici politici delle amministrazioni e, ove necessario, alla Corte dei conti ai fini dell’attivazione delle altre forme di responsabilità.</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 In questo Comune è stato nominato Responsabile per la trasparenza, senza compensi aggiuntivi, il dott. Manlio Paglino</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5. Attestazione dell’assolvimento degli obblighi di pubblicazione</w:t>
      </w:r>
    </w:p>
    <w:p w:rsidR="0018301F" w:rsidRPr="00273927" w:rsidRDefault="0018301F" w:rsidP="0018301F">
      <w:pPr>
        <w:pStyle w:val="Corpotesto"/>
        <w:spacing w:before="120" w:after="0"/>
        <w:jc w:val="both"/>
        <w:rPr>
          <w:rFonts w:ascii="Calibri" w:hAnsi="Calibri" w:cs="Bell MT"/>
          <w:color w:val="C00000"/>
          <w:sz w:val="22"/>
          <w:szCs w:val="22"/>
        </w:rPr>
      </w:pPr>
      <w:r w:rsidRPr="00273927">
        <w:rPr>
          <w:rFonts w:ascii="Calibri" w:hAnsi="Calibri" w:cs="Bell MT"/>
          <w:sz w:val="22"/>
          <w:szCs w:val="22"/>
        </w:rPr>
        <w:t xml:space="preserve">In base alle coordinate espresse da ANAC nella determinazione n. 8 del 17 giugno 2015, l’individuazione del soggetto che nelle società curi l’attestazione dell’assolvimento degli obblighi di pubblicazione, analogamente a quanto fanno gli Organismi indipendenti di valutazione per le amministrazioni </w:t>
      </w:r>
      <w:proofErr w:type="gramStart"/>
      <w:r w:rsidRPr="00273927">
        <w:rPr>
          <w:rFonts w:ascii="Calibri" w:hAnsi="Calibri" w:cs="Bell MT"/>
          <w:sz w:val="22"/>
          <w:szCs w:val="22"/>
        </w:rPr>
        <w:t>pubbliche  ai</w:t>
      </w:r>
      <w:proofErr w:type="gramEnd"/>
      <w:r w:rsidRPr="00273927">
        <w:rPr>
          <w:rFonts w:ascii="Calibri" w:hAnsi="Calibri" w:cs="Bell MT"/>
          <w:sz w:val="22"/>
          <w:szCs w:val="22"/>
        </w:rPr>
        <w:t xml:space="preserve"> sensi dell’art. 14, co. 4, </w:t>
      </w:r>
      <w:proofErr w:type="spellStart"/>
      <w:r w:rsidRPr="00273927">
        <w:rPr>
          <w:rFonts w:ascii="Calibri" w:hAnsi="Calibri" w:cs="Bell MT"/>
          <w:sz w:val="22"/>
          <w:szCs w:val="22"/>
        </w:rPr>
        <w:t>lett</w:t>
      </w:r>
      <w:proofErr w:type="spellEnd"/>
      <w:r w:rsidRPr="00273927">
        <w:rPr>
          <w:rFonts w:ascii="Calibri" w:hAnsi="Calibri" w:cs="Bell MT"/>
          <w:sz w:val="22"/>
          <w:szCs w:val="22"/>
        </w:rPr>
        <w:t xml:space="preserve">. G), del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n.150/2009, deve essere scelto all’interno degli organi di controllo esistenti così da rispettare la duplice esigenze “di ridurre gli oneri </w:t>
      </w:r>
      <w:proofErr w:type="gramStart"/>
      <w:r w:rsidRPr="00273927">
        <w:rPr>
          <w:rFonts w:ascii="Calibri" w:hAnsi="Calibri" w:cs="Bell MT"/>
          <w:sz w:val="22"/>
          <w:szCs w:val="22"/>
        </w:rPr>
        <w:t>organizzativi  e</w:t>
      </w:r>
      <w:proofErr w:type="gramEnd"/>
      <w:r w:rsidRPr="00273927">
        <w:rPr>
          <w:rFonts w:ascii="Calibri" w:hAnsi="Calibri" w:cs="Bell MT"/>
          <w:sz w:val="22"/>
          <w:szCs w:val="22"/>
        </w:rPr>
        <w:t xml:space="preserve"> di semplificare e valorizzare i sistemi di controllo già esistenti” .</w:t>
      </w:r>
    </w:p>
    <w:p w:rsidR="0018301F" w:rsidRPr="00273927" w:rsidRDefault="0018301F" w:rsidP="0018301F">
      <w:pPr>
        <w:pStyle w:val="Corpotesto"/>
        <w:spacing w:before="120" w:after="0"/>
        <w:jc w:val="both"/>
        <w:rPr>
          <w:rFonts w:ascii="Calibri" w:hAnsi="Calibri" w:cs="Bell MT"/>
          <w:color w:val="C00000"/>
          <w:sz w:val="22"/>
          <w:szCs w:val="22"/>
        </w:rPr>
      </w:pPr>
    </w:p>
    <w:p w:rsidR="0018301F" w:rsidRPr="00273927" w:rsidRDefault="0018301F" w:rsidP="0018301F">
      <w:pPr>
        <w:pStyle w:val="Corpotesto"/>
        <w:spacing w:before="120" w:after="0"/>
        <w:jc w:val="both"/>
        <w:rPr>
          <w:rFonts w:ascii="Calibri" w:hAnsi="Calibri" w:cs="Bell MT"/>
          <w:color w:val="C00000"/>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6. L’Autorità Nazionale Anticorruzione (ANAC)</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L’Autorità Nazionale Anticorruzione (ANAC) è stata individuata nella soppressa Commissione per la valutazione, la trasparenza e l’integrità delle amministrazioni pubbliche (CIVIT).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La CIVIT venne istituita nel 2009 ad opera del decreto legislativo 150/2009.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 compiti assegnati all’ANAC in tema di trasparenza sono i seguenti: </w:t>
      </w:r>
    </w:p>
    <w:p w:rsidR="0018301F" w:rsidRPr="00273927" w:rsidRDefault="0018301F" w:rsidP="0018301F">
      <w:pPr>
        <w:pStyle w:val="Corpotesto"/>
        <w:numPr>
          <w:ilvl w:val="0"/>
          <w:numId w:val="3"/>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controlla</w:t>
      </w:r>
      <w:proofErr w:type="gramEnd"/>
      <w:r w:rsidRPr="00273927">
        <w:rPr>
          <w:rFonts w:ascii="Calibri" w:hAnsi="Calibri" w:cs="Bell MT"/>
          <w:sz w:val="22"/>
          <w:szCs w:val="22"/>
        </w:rPr>
        <w:t xml:space="preserve"> l'adempimento degli obblighi di pubblicazione; </w:t>
      </w:r>
    </w:p>
    <w:p w:rsidR="0018301F" w:rsidRPr="00273927" w:rsidRDefault="0018301F" w:rsidP="0018301F">
      <w:pPr>
        <w:pStyle w:val="Corpotesto"/>
        <w:numPr>
          <w:ilvl w:val="0"/>
          <w:numId w:val="3"/>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esercita</w:t>
      </w:r>
      <w:proofErr w:type="gramEnd"/>
      <w:r w:rsidRPr="00273927">
        <w:rPr>
          <w:rFonts w:ascii="Calibri" w:hAnsi="Calibri" w:cs="Bell MT"/>
          <w:sz w:val="22"/>
          <w:szCs w:val="22"/>
        </w:rPr>
        <w:t xml:space="preserve"> poteri ispettivi mediante richiesta di notizie, informazioni, atti e documenti; </w:t>
      </w:r>
    </w:p>
    <w:p w:rsidR="0018301F" w:rsidRPr="00273927" w:rsidRDefault="0018301F" w:rsidP="0018301F">
      <w:pPr>
        <w:pStyle w:val="Corpotesto"/>
        <w:numPr>
          <w:ilvl w:val="0"/>
          <w:numId w:val="3"/>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ordina</w:t>
      </w:r>
      <w:proofErr w:type="gramEnd"/>
      <w:r w:rsidRPr="00273927">
        <w:rPr>
          <w:rFonts w:ascii="Calibri" w:hAnsi="Calibri" w:cs="Bell MT"/>
          <w:sz w:val="22"/>
          <w:szCs w:val="22"/>
        </w:rPr>
        <w:t xml:space="preserve"> l'adozione di atti o provvedimenti richiesti dalla normativa, ovvero la rimozione di comportamenti o atti contrastanti con i piani e le regole sulla trasparenza; </w:t>
      </w:r>
    </w:p>
    <w:p w:rsidR="0018301F" w:rsidRPr="00273927" w:rsidRDefault="0018301F" w:rsidP="0018301F">
      <w:pPr>
        <w:pStyle w:val="Corpotesto"/>
        <w:numPr>
          <w:ilvl w:val="0"/>
          <w:numId w:val="3"/>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controlla</w:t>
      </w:r>
      <w:proofErr w:type="gramEnd"/>
      <w:r w:rsidRPr="00273927">
        <w:rPr>
          <w:rFonts w:ascii="Calibri" w:hAnsi="Calibri" w:cs="Bell MT"/>
          <w:sz w:val="22"/>
          <w:szCs w:val="22"/>
        </w:rPr>
        <w:t xml:space="preserve"> l'operato dei Responsabili per la trasparenza a cui può chiedere il rendiconto del controllo svolto;  </w:t>
      </w:r>
    </w:p>
    <w:p w:rsidR="0018301F" w:rsidRPr="00273927" w:rsidRDefault="0018301F" w:rsidP="0018301F">
      <w:pPr>
        <w:pStyle w:val="Corpotesto"/>
        <w:numPr>
          <w:ilvl w:val="0"/>
          <w:numId w:val="3"/>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può</w:t>
      </w:r>
      <w:proofErr w:type="gramEnd"/>
      <w:r w:rsidRPr="00273927">
        <w:rPr>
          <w:rFonts w:ascii="Calibri" w:hAnsi="Calibri" w:cs="Bell MT"/>
          <w:sz w:val="22"/>
          <w:szCs w:val="22"/>
        </w:rPr>
        <w:t xml:space="preserve"> chiedere all'OIV ulteriori informazioni sul controllo dell'esatto adempimento degli obblighi di trasparenza; </w:t>
      </w:r>
    </w:p>
    <w:p w:rsidR="0018301F" w:rsidRPr="00273927" w:rsidRDefault="0018301F" w:rsidP="0018301F">
      <w:pPr>
        <w:pStyle w:val="Corpotesto"/>
        <w:numPr>
          <w:ilvl w:val="0"/>
          <w:numId w:val="3"/>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può</w:t>
      </w:r>
      <w:proofErr w:type="gramEnd"/>
      <w:r w:rsidRPr="00273927">
        <w:rPr>
          <w:rFonts w:ascii="Calibri" w:hAnsi="Calibri" w:cs="Bell MT"/>
          <w:sz w:val="22"/>
          <w:szCs w:val="22"/>
        </w:rPr>
        <w:t xml:space="preserve"> avvalersi delle banche dati, istituite presso il Dipartimento della funzione pubblica, per il monitoraggio degli adempimenti di pubblicazione; </w:t>
      </w:r>
    </w:p>
    <w:p w:rsidR="0018301F" w:rsidRPr="00273927" w:rsidRDefault="0018301F" w:rsidP="0018301F">
      <w:pPr>
        <w:pStyle w:val="Corpotesto"/>
        <w:numPr>
          <w:ilvl w:val="0"/>
          <w:numId w:val="3"/>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in</w:t>
      </w:r>
      <w:proofErr w:type="gramEnd"/>
      <w:r w:rsidRPr="00273927">
        <w:rPr>
          <w:rFonts w:ascii="Calibri" w:hAnsi="Calibri" w:cs="Bell MT"/>
          <w:sz w:val="22"/>
          <w:szCs w:val="22"/>
        </w:rPr>
        <w:t xml:space="preserve"> relazione alla loro gravità, segnala i casi di inadempimento o di adempimento parziale all'ufficio disciplinare della PA; </w:t>
      </w:r>
    </w:p>
    <w:p w:rsidR="0018301F" w:rsidRPr="00273927" w:rsidRDefault="0018301F" w:rsidP="0018301F">
      <w:pPr>
        <w:pStyle w:val="Corpotesto"/>
        <w:numPr>
          <w:ilvl w:val="0"/>
          <w:numId w:val="3"/>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lastRenderedPageBreak/>
        <w:t>nei</w:t>
      </w:r>
      <w:proofErr w:type="gramEnd"/>
      <w:r w:rsidRPr="00273927">
        <w:rPr>
          <w:rFonts w:ascii="Calibri" w:hAnsi="Calibri" w:cs="Bell MT"/>
          <w:sz w:val="22"/>
          <w:szCs w:val="22"/>
        </w:rPr>
        <w:t xml:space="preserve"> casi più gravi, segnala gli inadempimenti ai vertici politici, agli OIV e alla Corte dei conti e rende pubblici i relativi provvedimenti; </w:t>
      </w:r>
    </w:p>
    <w:p w:rsidR="0018301F" w:rsidRPr="00273927" w:rsidRDefault="0018301F" w:rsidP="0018301F">
      <w:pPr>
        <w:pStyle w:val="Corpotesto"/>
        <w:numPr>
          <w:ilvl w:val="0"/>
          <w:numId w:val="3"/>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controlla</w:t>
      </w:r>
      <w:proofErr w:type="gramEnd"/>
      <w:r w:rsidRPr="00273927">
        <w:rPr>
          <w:rFonts w:ascii="Calibri" w:hAnsi="Calibri" w:cs="Bell MT"/>
          <w:sz w:val="22"/>
          <w:szCs w:val="22"/>
        </w:rPr>
        <w:t xml:space="preserve"> e rende noti i casi di omessa pubblicazione delle informazioni relativi ai componenti degli organi politici (art. 14). </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Inoltre, a norma dell’art. 19 co. 5 del DL 90/2014 (convertito con modificazioni dalla legge 114/2014), l’Autorità nazionale anticorruzione, in aggiunta ai compiti di cui sopra:</w:t>
      </w:r>
    </w:p>
    <w:p w:rsidR="0018301F" w:rsidRPr="00273927" w:rsidRDefault="0018301F" w:rsidP="0018301F">
      <w:pPr>
        <w:pStyle w:val="Corpotesto"/>
        <w:numPr>
          <w:ilvl w:val="0"/>
          <w:numId w:val="3"/>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riceve</w:t>
      </w:r>
      <w:proofErr w:type="gramEnd"/>
      <w:r w:rsidRPr="00273927">
        <w:rPr>
          <w:rFonts w:ascii="Calibri" w:hAnsi="Calibri" w:cs="Bell MT"/>
          <w:sz w:val="22"/>
          <w:szCs w:val="22"/>
        </w:rPr>
        <w:t xml:space="preserve"> notizie e segnalazioni di illeciti, anche nelle forme di cui all’art. 54-bis del d.lgs. 165/2001; </w:t>
      </w:r>
    </w:p>
    <w:p w:rsidR="0018301F" w:rsidRPr="00273927" w:rsidRDefault="0018301F" w:rsidP="0018301F">
      <w:pPr>
        <w:pStyle w:val="Corpotesto"/>
        <w:numPr>
          <w:ilvl w:val="0"/>
          <w:numId w:val="3"/>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riceve</w:t>
      </w:r>
      <w:proofErr w:type="gramEnd"/>
      <w:r w:rsidRPr="00273927">
        <w:rPr>
          <w:rFonts w:ascii="Calibri" w:hAnsi="Calibri" w:cs="Bell MT"/>
          <w:sz w:val="22"/>
          <w:szCs w:val="22"/>
        </w:rPr>
        <w:t xml:space="preserve"> notizie e segnalazioni da ciascun avvocato dello Stato che venga a conoscenza di violazioni di disposizioni di legge o di regolamento o di altre anomalie o irregolarità relative ai contratti che rientrano nella disciplina del Codice di cui al d.lgs. 163/2006; </w:t>
      </w:r>
    </w:p>
    <w:p w:rsidR="0018301F" w:rsidRPr="00273927" w:rsidRDefault="0018301F" w:rsidP="0018301F">
      <w:pPr>
        <w:pStyle w:val="Corpotesto"/>
        <w:numPr>
          <w:ilvl w:val="0"/>
          <w:numId w:val="3"/>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salvo</w:t>
      </w:r>
      <w:proofErr w:type="gramEnd"/>
      <w:r w:rsidRPr="00273927">
        <w:rPr>
          <w:rFonts w:ascii="Calibri" w:hAnsi="Calibri" w:cs="Bell MT"/>
          <w:sz w:val="22"/>
          <w:szCs w:val="22"/>
        </w:rPr>
        <w:t xml:space="preserve"> che il fatto costituisca reato, applica, nel rispetto delle norme previste dalla legge 689/1981, una sanzione amministrativa non inferiore nel minimo a euro 1.000 e non superiore nel massimo a euro 10.000, nel caso in cui il soggetto obbligato ometta l'adozione dei piani triennali di prevenzione della corruzione, dei programmi triennali di trasparenza o dei codici di comportamento. </w:t>
      </w:r>
      <w:bookmarkStart w:id="0" w:name="58up"/>
      <w:bookmarkEnd w:id="0"/>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Infine, si segnala che il medesimo art. 19 del DL 90/2014, ha soppresso l'Autorità di vigilanza sui contratti pubblici di lavori, servizi e forniture e ne ha trasferito compiti e funzioni all'Autorità nazionale anticorruzione.</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7. Amministrazione trasparente</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Nella homepage del sito istituzionale è prevista una sezione denominata “</w:t>
      </w:r>
      <w:r w:rsidRPr="00273927">
        <w:rPr>
          <w:rFonts w:ascii="Calibri" w:hAnsi="Calibri" w:cs="Bell MT"/>
          <w:i/>
          <w:iCs/>
          <w:sz w:val="22"/>
          <w:szCs w:val="22"/>
        </w:rPr>
        <w:t>Amministrazione trasparente</w:t>
      </w:r>
      <w:r w:rsidRPr="00273927">
        <w:rPr>
          <w:rFonts w:ascii="Calibri" w:hAnsi="Calibri" w:cs="Bell MT"/>
          <w:sz w:val="22"/>
          <w:szCs w:val="22"/>
        </w:rPr>
        <w:t xml:space="preserve">”, per l’accesso alla quale è vietato installare filtri od altre soluzioni tecniche che impediscano ai motori di ricerca web di effettuare prelievi da tale sezione.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Secondo l’articolo 10, co. 8, del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n. 33/2013, i principali documenti e le informazioni contenute nella sezione “</w:t>
      </w:r>
      <w:r w:rsidRPr="00273927">
        <w:rPr>
          <w:rFonts w:ascii="Calibri" w:hAnsi="Calibri" w:cs="Bell MT"/>
          <w:i/>
          <w:iCs/>
          <w:sz w:val="22"/>
          <w:szCs w:val="22"/>
        </w:rPr>
        <w:t>Amministrazione trasparente</w:t>
      </w:r>
      <w:r w:rsidRPr="00273927">
        <w:rPr>
          <w:rFonts w:ascii="Calibri" w:hAnsi="Calibri" w:cs="Bell MT"/>
          <w:sz w:val="22"/>
          <w:szCs w:val="22"/>
        </w:rPr>
        <w:t xml:space="preserve">” sono: </w:t>
      </w:r>
    </w:p>
    <w:p w:rsidR="0018301F" w:rsidRPr="00273927" w:rsidRDefault="0018301F" w:rsidP="0018301F">
      <w:pPr>
        <w:pStyle w:val="Corpotesto"/>
        <w:numPr>
          <w:ilvl w:val="0"/>
          <w:numId w:val="4"/>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il</w:t>
      </w:r>
      <w:proofErr w:type="gramEnd"/>
      <w:r w:rsidRPr="00273927">
        <w:rPr>
          <w:rFonts w:ascii="Calibri" w:hAnsi="Calibri" w:cs="Bell MT"/>
          <w:sz w:val="22"/>
          <w:szCs w:val="22"/>
        </w:rPr>
        <w:t xml:space="preserve"> programma per la trasparenza ed il relativo stato di attuazione; </w:t>
      </w:r>
    </w:p>
    <w:p w:rsidR="0018301F" w:rsidRPr="00273927" w:rsidRDefault="0018301F" w:rsidP="0018301F">
      <w:pPr>
        <w:pStyle w:val="Corpotesto"/>
        <w:numPr>
          <w:ilvl w:val="0"/>
          <w:numId w:val="4"/>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curricula</w:t>
      </w:r>
      <w:proofErr w:type="gramEnd"/>
      <w:r w:rsidRPr="00273927">
        <w:rPr>
          <w:rFonts w:ascii="Calibri" w:hAnsi="Calibri" w:cs="Bell MT"/>
          <w:sz w:val="22"/>
          <w:szCs w:val="22"/>
        </w:rPr>
        <w:t xml:space="preserve"> e compensi dei titolari di incarichi amministrativi di vertice, di incarichi dirigenziali e di collaborazione o consulenza; </w:t>
      </w:r>
    </w:p>
    <w:p w:rsidR="0018301F" w:rsidRPr="00273927" w:rsidRDefault="0018301F" w:rsidP="0018301F">
      <w:pPr>
        <w:pStyle w:val="Corpotesto"/>
        <w:numPr>
          <w:ilvl w:val="0"/>
          <w:numId w:val="4"/>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curricula</w:t>
      </w:r>
      <w:proofErr w:type="gramEnd"/>
      <w:r w:rsidRPr="00273927">
        <w:rPr>
          <w:rFonts w:ascii="Calibri" w:hAnsi="Calibri" w:cs="Bell MT"/>
          <w:sz w:val="22"/>
          <w:szCs w:val="22"/>
        </w:rPr>
        <w:t xml:space="preserve"> dei titolari di posizioni organizzative, redatti in conformità al vigente modello europeo; </w:t>
      </w:r>
    </w:p>
    <w:p w:rsidR="0018301F" w:rsidRPr="00273927" w:rsidRDefault="0018301F" w:rsidP="0018301F">
      <w:pPr>
        <w:pStyle w:val="Corpotesto"/>
        <w:numPr>
          <w:ilvl w:val="0"/>
          <w:numId w:val="4"/>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tutte</w:t>
      </w:r>
      <w:proofErr w:type="gramEnd"/>
      <w:r w:rsidRPr="00273927">
        <w:rPr>
          <w:rFonts w:ascii="Calibri" w:hAnsi="Calibri" w:cs="Bell MT"/>
          <w:sz w:val="22"/>
          <w:szCs w:val="22"/>
        </w:rPr>
        <w:t xml:space="preserve"> le altre informazioni riconducibili alle sotto-sezioni di 1° e 2° livello elencate nell’allegato al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n. 33/2013 (si vedano le schede allegate al presente).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L’ANAC (allora era CIVIT) con la deliberazione n. 50/2013 del 4 luglio 2013 ha approvato le </w:t>
      </w:r>
      <w:r w:rsidRPr="00273927">
        <w:rPr>
          <w:rFonts w:ascii="Calibri" w:hAnsi="Calibri" w:cs="Bell MT"/>
          <w:i/>
          <w:sz w:val="22"/>
          <w:szCs w:val="22"/>
        </w:rPr>
        <w:t>Linee guida per l’aggiornamento del programma per la trasparenza e l’integrità 2014-2016</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L’Allegato n. 1 – Obblighi di Pubblicazione, reca l’elenco puntuale di documenti, dati e informazioni da pubblicare obbligatoriamente nella sezione “</w:t>
      </w:r>
      <w:r w:rsidRPr="00273927">
        <w:rPr>
          <w:rFonts w:ascii="Calibri" w:hAnsi="Calibri" w:cs="Bell MT"/>
          <w:i/>
          <w:sz w:val="22"/>
          <w:szCs w:val="22"/>
        </w:rPr>
        <w:t>Amministrazione Trasparente</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Il presente documento è stato elaborato applicando tale deliberazione. </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 xml:space="preserve">7.1. Trasparenza delle gare d’appalto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A norma del comma 32 dell’articolo 1 della legge 190/2012, per ciascuna gara la stazione appaltante è tenuta a pubblicare nel sito web: </w:t>
      </w:r>
    </w:p>
    <w:p w:rsidR="0018301F" w:rsidRPr="00273927" w:rsidRDefault="0018301F" w:rsidP="0018301F">
      <w:pPr>
        <w:pStyle w:val="Corpotesto"/>
        <w:numPr>
          <w:ilvl w:val="0"/>
          <w:numId w:val="5"/>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la</w:t>
      </w:r>
      <w:proofErr w:type="gramEnd"/>
      <w:r w:rsidRPr="00273927">
        <w:rPr>
          <w:rFonts w:ascii="Calibri" w:hAnsi="Calibri" w:cs="Bell MT"/>
          <w:sz w:val="22"/>
          <w:szCs w:val="22"/>
        </w:rPr>
        <w:t xml:space="preserve"> struttura proponente; </w:t>
      </w:r>
    </w:p>
    <w:p w:rsidR="0018301F" w:rsidRPr="00273927" w:rsidRDefault="0018301F" w:rsidP="0018301F">
      <w:pPr>
        <w:pStyle w:val="Corpotesto"/>
        <w:numPr>
          <w:ilvl w:val="0"/>
          <w:numId w:val="5"/>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lastRenderedPageBreak/>
        <w:t>l'oggetto</w:t>
      </w:r>
      <w:proofErr w:type="gramEnd"/>
      <w:r w:rsidRPr="00273927">
        <w:rPr>
          <w:rFonts w:ascii="Calibri" w:hAnsi="Calibri" w:cs="Bell MT"/>
          <w:sz w:val="22"/>
          <w:szCs w:val="22"/>
        </w:rPr>
        <w:t xml:space="preserve"> del bando; </w:t>
      </w:r>
    </w:p>
    <w:p w:rsidR="0018301F" w:rsidRPr="00273927" w:rsidRDefault="0018301F" w:rsidP="0018301F">
      <w:pPr>
        <w:pStyle w:val="Corpotesto"/>
        <w:numPr>
          <w:ilvl w:val="0"/>
          <w:numId w:val="5"/>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l'elenco</w:t>
      </w:r>
      <w:proofErr w:type="gramEnd"/>
      <w:r w:rsidRPr="00273927">
        <w:rPr>
          <w:rFonts w:ascii="Calibri" w:hAnsi="Calibri" w:cs="Bell MT"/>
          <w:sz w:val="22"/>
          <w:szCs w:val="22"/>
        </w:rPr>
        <w:t xml:space="preserve"> degli operatori invitati a presentare offerte; </w:t>
      </w:r>
    </w:p>
    <w:p w:rsidR="0018301F" w:rsidRPr="00273927" w:rsidRDefault="0018301F" w:rsidP="0018301F">
      <w:pPr>
        <w:pStyle w:val="Corpotesto"/>
        <w:numPr>
          <w:ilvl w:val="0"/>
          <w:numId w:val="5"/>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l'aggiudicatario</w:t>
      </w:r>
      <w:proofErr w:type="gramEnd"/>
      <w:r w:rsidRPr="00273927">
        <w:rPr>
          <w:rFonts w:ascii="Calibri" w:hAnsi="Calibri" w:cs="Bell MT"/>
          <w:sz w:val="22"/>
          <w:szCs w:val="22"/>
        </w:rPr>
        <w:t xml:space="preserve">; </w:t>
      </w:r>
    </w:p>
    <w:p w:rsidR="0018301F" w:rsidRPr="00273927" w:rsidRDefault="0018301F" w:rsidP="0018301F">
      <w:pPr>
        <w:pStyle w:val="Corpotesto"/>
        <w:numPr>
          <w:ilvl w:val="0"/>
          <w:numId w:val="5"/>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l'importo</w:t>
      </w:r>
      <w:proofErr w:type="gramEnd"/>
      <w:r w:rsidRPr="00273927">
        <w:rPr>
          <w:rFonts w:ascii="Calibri" w:hAnsi="Calibri" w:cs="Bell MT"/>
          <w:sz w:val="22"/>
          <w:szCs w:val="22"/>
        </w:rPr>
        <w:t xml:space="preserve"> di aggiudicazione; </w:t>
      </w:r>
    </w:p>
    <w:p w:rsidR="0018301F" w:rsidRPr="00273927" w:rsidRDefault="0018301F" w:rsidP="0018301F">
      <w:pPr>
        <w:pStyle w:val="Corpotesto"/>
        <w:numPr>
          <w:ilvl w:val="0"/>
          <w:numId w:val="5"/>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i</w:t>
      </w:r>
      <w:proofErr w:type="gramEnd"/>
      <w:r w:rsidRPr="00273927">
        <w:rPr>
          <w:rFonts w:ascii="Calibri" w:hAnsi="Calibri" w:cs="Bell MT"/>
          <w:sz w:val="22"/>
          <w:szCs w:val="22"/>
        </w:rPr>
        <w:t xml:space="preserve"> tempi di completamento dell'opera, servizio o fornitura; </w:t>
      </w:r>
    </w:p>
    <w:p w:rsidR="0018301F" w:rsidRPr="00273927" w:rsidRDefault="0018301F" w:rsidP="0018301F">
      <w:pPr>
        <w:pStyle w:val="Corpotesto"/>
        <w:numPr>
          <w:ilvl w:val="0"/>
          <w:numId w:val="5"/>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l'importo</w:t>
      </w:r>
      <w:proofErr w:type="gramEnd"/>
      <w:r w:rsidRPr="00273927">
        <w:rPr>
          <w:rFonts w:ascii="Calibri" w:hAnsi="Calibri" w:cs="Bell MT"/>
          <w:sz w:val="22"/>
          <w:szCs w:val="22"/>
        </w:rPr>
        <w:t xml:space="preserve"> delle somme liquidate.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Entro il 31 gennaio</w:t>
      </w:r>
      <w:bookmarkStart w:id="1" w:name="3up"/>
      <w:bookmarkEnd w:id="1"/>
      <w:r w:rsidRPr="00273927">
        <w:rPr>
          <w:rFonts w:ascii="Calibri" w:hAnsi="Calibri" w:cs="Bell MT"/>
          <w:sz w:val="22"/>
          <w:szCs w:val="22"/>
        </w:rPr>
        <w:t xml:space="preserve"> di ogni anno, tali informazioni, relativamente all'anno precedente, sono pubblicate in tabelle riassuntive rese liberamente scaricabili in un formato digitale standard aperto che consenta di analizzare e rielaborare, anche a fini statistici, i dati informatici.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Le informazioni devono essere trasmesse in formato digitale all’ANAC (in precedenza AVCP) che le pubblica nel proprio sito web in una sezione liberamente consultabile da tutti i cittadini, catalogate in base alla tipologia di stazione appaltante e per regione.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L’ANAC ha fissato le modalità tecniche per pubblicare e trasmettere le suddette informazioni con la deliberazione numero 26 del 22 maggio 2013. </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b/>
          <w:bCs/>
          <w:sz w:val="22"/>
          <w:szCs w:val="22"/>
        </w:rPr>
      </w:pPr>
    </w:p>
    <w:p w:rsidR="0018301F" w:rsidRPr="00273927" w:rsidRDefault="0018301F" w:rsidP="0018301F">
      <w:pPr>
        <w:spacing w:line="360" w:lineRule="auto"/>
        <w:ind w:right="567"/>
        <w:rPr>
          <w:rFonts w:ascii="Calibri" w:hAnsi="Calibri" w:cs="Bell MT"/>
          <w:b/>
          <w:bCs/>
          <w:sz w:val="22"/>
          <w:szCs w:val="22"/>
        </w:rPr>
      </w:pPr>
    </w:p>
    <w:p w:rsidR="0018301F" w:rsidRPr="00273927" w:rsidRDefault="0018301F" w:rsidP="0018301F">
      <w:pPr>
        <w:spacing w:line="360" w:lineRule="auto"/>
        <w:ind w:right="567"/>
        <w:jc w:val="center"/>
        <w:rPr>
          <w:rFonts w:ascii="Calibri" w:hAnsi="Calibri" w:cs="Bell MT"/>
          <w:sz w:val="22"/>
          <w:szCs w:val="22"/>
        </w:rPr>
      </w:pPr>
      <w:r w:rsidRPr="00273927">
        <w:rPr>
          <w:rFonts w:ascii="Calibri" w:hAnsi="Calibri" w:cs="Bell MT"/>
          <w:b/>
          <w:bCs/>
          <w:sz w:val="22"/>
          <w:szCs w:val="22"/>
        </w:rPr>
        <w:br w:type="page"/>
      </w:r>
      <w:r w:rsidRPr="00273927">
        <w:rPr>
          <w:rFonts w:ascii="Calibri" w:hAnsi="Calibri"/>
          <w:b/>
          <w:sz w:val="22"/>
          <w:szCs w:val="22"/>
        </w:rPr>
        <w:lastRenderedPageBreak/>
        <w:t>II - Il programma per la trasparenza e l’integrità</w:t>
      </w:r>
    </w:p>
    <w:p w:rsidR="0018301F" w:rsidRPr="00273927" w:rsidRDefault="0018301F" w:rsidP="0018301F">
      <w:pPr>
        <w:pStyle w:val="Corpotesto"/>
        <w:spacing w:before="120" w:after="0"/>
        <w:rPr>
          <w:rFonts w:ascii="Calibri" w:hAnsi="Calibri" w:cs="Bell MT"/>
          <w:sz w:val="22"/>
          <w:szCs w:val="22"/>
        </w:rPr>
      </w:pPr>
    </w:p>
    <w:p w:rsidR="0018301F" w:rsidRPr="00273927" w:rsidRDefault="0018301F" w:rsidP="0018301F">
      <w:pPr>
        <w:rPr>
          <w:rFonts w:ascii="Calibri" w:hAnsi="Calibri" w:cs="Bell MT"/>
          <w:bCs/>
          <w:iCs/>
          <w:sz w:val="22"/>
          <w:szCs w:val="22"/>
        </w:rPr>
      </w:pPr>
      <w:r w:rsidRPr="00273927">
        <w:rPr>
          <w:rFonts w:ascii="Calibri" w:hAnsi="Calibri"/>
          <w:b/>
          <w:sz w:val="22"/>
          <w:szCs w:val="22"/>
        </w:rPr>
        <w:t>1. Introduzione: organizzazione e funzioni dell’amministrazione</w:t>
      </w:r>
    </w:p>
    <w:p w:rsidR="0018301F" w:rsidRPr="00273927" w:rsidRDefault="0018301F" w:rsidP="0018301F">
      <w:pPr>
        <w:pStyle w:val="Corpotesto"/>
        <w:spacing w:before="120" w:after="0"/>
        <w:jc w:val="both"/>
        <w:rPr>
          <w:rFonts w:ascii="Calibri" w:hAnsi="Calibri" w:cs="Bell MT"/>
          <w:bCs/>
          <w:iCs/>
          <w:sz w:val="22"/>
          <w:szCs w:val="22"/>
        </w:rPr>
      </w:pPr>
      <w:r w:rsidRPr="00273927">
        <w:rPr>
          <w:rFonts w:ascii="Calibri" w:hAnsi="Calibri" w:cs="Bell MT"/>
          <w:bCs/>
          <w:iCs/>
          <w:sz w:val="22"/>
          <w:szCs w:val="22"/>
        </w:rPr>
        <w:t xml:space="preserve">L’attuale struttura organizzativa è ripartita in Aree. Ciascuna Area è organizzata in Uffici. </w:t>
      </w:r>
    </w:p>
    <w:p w:rsidR="0018301F" w:rsidRPr="00273927" w:rsidRDefault="0018301F" w:rsidP="0018301F">
      <w:pPr>
        <w:pStyle w:val="Corpotesto"/>
        <w:spacing w:before="120" w:after="0"/>
        <w:jc w:val="both"/>
        <w:rPr>
          <w:rFonts w:ascii="Calibri" w:hAnsi="Calibri" w:cs="Bell MT"/>
          <w:bCs/>
          <w:iCs/>
          <w:sz w:val="22"/>
          <w:szCs w:val="22"/>
        </w:rPr>
      </w:pPr>
      <w:r w:rsidRPr="00273927">
        <w:rPr>
          <w:rFonts w:ascii="Calibri" w:hAnsi="Calibri" w:cs="Bell MT"/>
          <w:bCs/>
          <w:iCs/>
          <w:sz w:val="22"/>
          <w:szCs w:val="22"/>
        </w:rPr>
        <w:t xml:space="preserve">Al vertice di ciascuna Area è posto un responsabile, titolare di posizione organizzativa. </w:t>
      </w:r>
    </w:p>
    <w:p w:rsidR="0018301F" w:rsidRPr="00273927" w:rsidRDefault="0018301F" w:rsidP="0018301F">
      <w:pPr>
        <w:pStyle w:val="Corpotesto"/>
        <w:spacing w:before="120" w:after="0"/>
        <w:jc w:val="both"/>
        <w:rPr>
          <w:rFonts w:ascii="Calibri" w:hAnsi="Calibri" w:cs="Bell MT"/>
          <w:bCs/>
          <w:iCs/>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1.1. Il responsabile della trasparenza</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Ai sensi dell’articolo 43 del decreto legislativo 33/2013, il Responsabile per la prevenzione della corruzione (</w:t>
      </w:r>
      <w:r w:rsidRPr="00273927">
        <w:rPr>
          <w:rFonts w:ascii="Calibri" w:hAnsi="Calibri" w:cs="Bell MT"/>
          <w:i/>
          <w:iCs/>
          <w:sz w:val="22"/>
          <w:szCs w:val="22"/>
        </w:rPr>
        <w:t xml:space="preserve">ex </w:t>
      </w:r>
      <w:r w:rsidRPr="00273927">
        <w:rPr>
          <w:rFonts w:ascii="Calibri" w:hAnsi="Calibri" w:cs="Bell MT"/>
          <w:sz w:val="22"/>
          <w:szCs w:val="22"/>
        </w:rPr>
        <w:t xml:space="preserve">art. 1 co. 7 della legge 190/2012) </w:t>
      </w:r>
      <w:r w:rsidRPr="00273927">
        <w:rPr>
          <w:rFonts w:ascii="Calibri" w:hAnsi="Calibri" w:cs="Bell MT"/>
          <w:i/>
          <w:iCs/>
          <w:sz w:val="22"/>
          <w:szCs w:val="22"/>
        </w:rPr>
        <w:t>di norma</w:t>
      </w:r>
      <w:r w:rsidRPr="00273927">
        <w:rPr>
          <w:rFonts w:ascii="Calibri" w:hAnsi="Calibri" w:cs="Bell MT"/>
          <w:sz w:val="22"/>
          <w:szCs w:val="22"/>
        </w:rPr>
        <w:t xml:space="preserve"> svolge le funzioni di Responsabile per la trasparenza.</w:t>
      </w:r>
    </w:p>
    <w:p w:rsidR="0018301F" w:rsidRPr="00273927" w:rsidRDefault="0018301F" w:rsidP="0018301F">
      <w:pPr>
        <w:rPr>
          <w:rFonts w:ascii="Calibri" w:hAnsi="Calibri"/>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1.2. Piano triennale di prevenzione della corruzione</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Secondo l’articolo 10, comma 2, del decreto legislativo 33/2013 “</w:t>
      </w:r>
      <w:r w:rsidRPr="00273927">
        <w:rPr>
          <w:rFonts w:ascii="Calibri" w:hAnsi="Calibri" w:cs="Bell MT"/>
          <w:i/>
          <w:iCs/>
          <w:sz w:val="22"/>
          <w:szCs w:val="22"/>
        </w:rPr>
        <w:t>il programma costituisce di norma una sezione del Piano di prevenzione della corruzione</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Pertanto il presente deve considerarsi atto integrativo del più generale Piano triennale di prevenzione della corruzione.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La legge 190/2012 impone all’organo di indirizzo politico l’approvazione del </w:t>
      </w:r>
      <w:r w:rsidRPr="00273927">
        <w:rPr>
          <w:rFonts w:ascii="Calibri" w:hAnsi="Calibri" w:cs="Bell MT"/>
          <w:i/>
          <w:sz w:val="22"/>
          <w:szCs w:val="22"/>
        </w:rPr>
        <w:t>Piano triennale di prevenzione della corruzione</w:t>
      </w:r>
      <w:r w:rsidRPr="00273927">
        <w:rPr>
          <w:rFonts w:ascii="Calibri" w:hAnsi="Calibri" w:cs="Bell MT"/>
          <w:sz w:val="22"/>
          <w:szCs w:val="22"/>
        </w:rPr>
        <w:t xml:space="preserve"> (PTPC).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 </w:t>
      </w:r>
      <w:proofErr w:type="gramStart"/>
      <w:r w:rsidRPr="00273927">
        <w:rPr>
          <w:rFonts w:ascii="Calibri" w:hAnsi="Calibri" w:cs="Bell MT"/>
          <w:sz w:val="22"/>
          <w:szCs w:val="22"/>
        </w:rPr>
        <w:t>il</w:t>
      </w:r>
      <w:proofErr w:type="gramEnd"/>
      <w:r w:rsidRPr="00273927">
        <w:rPr>
          <w:rFonts w:ascii="Calibri" w:hAnsi="Calibri" w:cs="Bell MT"/>
          <w:sz w:val="22"/>
          <w:szCs w:val="22"/>
        </w:rPr>
        <w:t xml:space="preserve"> Responsabile Anticorruzione propone alla Giunta, quale organo di indirizzo politico lo schema di PTPC, che deve essere approvato ogni anno entro il 31 gennaio. </w:t>
      </w:r>
    </w:p>
    <w:p w:rsidR="0018301F" w:rsidRPr="00273927" w:rsidRDefault="0018301F" w:rsidP="0018301F">
      <w:pPr>
        <w:pStyle w:val="Corpotesto"/>
        <w:spacing w:before="120" w:after="0"/>
        <w:jc w:val="both"/>
        <w:rPr>
          <w:rFonts w:ascii="Calibri" w:hAnsi="Calibri" w:cs="Bell MT"/>
          <w:bCs/>
          <w:iCs/>
          <w:sz w:val="22"/>
          <w:szCs w:val="22"/>
        </w:rPr>
      </w:pPr>
      <w:r w:rsidRPr="00273927">
        <w:rPr>
          <w:rFonts w:ascii="Calibri" w:hAnsi="Calibri" w:cs="Bell MT"/>
          <w:sz w:val="22"/>
          <w:szCs w:val="22"/>
        </w:rPr>
        <w:t>L'attività di elaborazione del piano non può essere affidata a soggetti esterni all'amministrazione.</w:t>
      </w:r>
    </w:p>
    <w:p w:rsidR="0018301F" w:rsidRPr="00273927" w:rsidRDefault="0018301F" w:rsidP="0018301F">
      <w:pPr>
        <w:pStyle w:val="ListParagraph"/>
        <w:spacing w:before="120" w:after="0" w:line="240" w:lineRule="auto"/>
        <w:ind w:left="0"/>
        <w:jc w:val="both"/>
      </w:pPr>
      <w:r w:rsidRPr="00273927">
        <w:rPr>
          <w:rFonts w:cs="Bell MT"/>
          <w:bCs/>
          <w:iCs/>
        </w:rPr>
        <w:t>L’ANAC’ sostiene che sia necessario assicurare “</w:t>
      </w:r>
      <w:r w:rsidRPr="00273927">
        <w:rPr>
          <w:rFonts w:cs="Bell MT"/>
          <w:bCs/>
          <w:i/>
          <w:iCs/>
        </w:rPr>
        <w:t xml:space="preserve">la più larga condivisione delle misure” </w:t>
      </w:r>
      <w:r w:rsidRPr="00273927">
        <w:rPr>
          <w:rFonts w:cs="Bell MT"/>
          <w:bCs/>
          <w:iCs/>
        </w:rPr>
        <w:t>anticorruzione con gli</w:t>
      </w:r>
      <w:r w:rsidRPr="00273927">
        <w:rPr>
          <w:rFonts w:cs="Bell MT"/>
          <w:bCs/>
          <w:i/>
          <w:iCs/>
        </w:rPr>
        <w:t xml:space="preserve"> </w:t>
      </w:r>
      <w:r w:rsidRPr="00273927">
        <w:rPr>
          <w:rFonts w:cs="Bell MT"/>
          <w:bCs/>
          <w:iCs/>
        </w:rPr>
        <w:t xml:space="preserve">organi di indirizzo politico (ANAC determinazione n. 12 del 28 ottobre 2015). </w:t>
      </w:r>
    </w:p>
    <w:p w:rsidR="0018301F" w:rsidRPr="00273927" w:rsidRDefault="0018301F" w:rsidP="0018301F">
      <w:pPr>
        <w:rPr>
          <w:rFonts w:ascii="Calibri" w:hAnsi="Calibri"/>
          <w:sz w:val="22"/>
          <w:szCs w:val="22"/>
        </w:rPr>
      </w:pPr>
    </w:p>
    <w:p w:rsidR="0018301F" w:rsidRPr="00273927" w:rsidRDefault="0018301F" w:rsidP="0018301F">
      <w:pPr>
        <w:rPr>
          <w:rFonts w:ascii="Calibri" w:hAnsi="Calibri"/>
          <w:b/>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2. Il PTTI</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Il PTTI consiste principalmente nell’applicazione della </w:t>
      </w:r>
      <w:r w:rsidRPr="00273927">
        <w:rPr>
          <w:rFonts w:ascii="Calibri" w:hAnsi="Calibri" w:cs="Bell MT"/>
          <w:b/>
          <w:sz w:val="22"/>
          <w:szCs w:val="22"/>
          <w:u w:val="single"/>
        </w:rPr>
        <w:t>deliberazione n. 50/2013 del 4 luglio 2013</w:t>
      </w:r>
      <w:r w:rsidRPr="00273927">
        <w:rPr>
          <w:rFonts w:ascii="Calibri" w:hAnsi="Calibri" w:cs="Bell MT"/>
          <w:sz w:val="22"/>
          <w:szCs w:val="22"/>
        </w:rPr>
        <w:t xml:space="preserve"> con la quale ANAC (allora era CIVIT) ha approvato le </w:t>
      </w:r>
      <w:r w:rsidRPr="00273927">
        <w:rPr>
          <w:rFonts w:ascii="Calibri" w:hAnsi="Calibri" w:cs="Bell MT"/>
          <w:i/>
          <w:sz w:val="22"/>
          <w:szCs w:val="22"/>
        </w:rPr>
        <w:t>Linee guida per l’aggiornamento del programma per la trasparenza e l’integrità 2014-2016</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L’Allegato n. 1 (Obblighi di Pubblicazione) della suddetta deliberazione, reca l’elenco puntuale di documenti, dati e informazioni da pubblicare obbligatoriamente nella sezione “</w:t>
      </w:r>
      <w:r w:rsidRPr="00273927">
        <w:rPr>
          <w:rFonts w:ascii="Calibri" w:hAnsi="Calibri" w:cs="Bell MT"/>
          <w:i/>
          <w:sz w:val="22"/>
          <w:szCs w:val="22"/>
        </w:rPr>
        <w:t>Amministrazione Trasparente</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b/>
          <w:sz w:val="22"/>
          <w:szCs w:val="22"/>
        </w:rPr>
      </w:pPr>
    </w:p>
    <w:p w:rsidR="0018301F" w:rsidRPr="00273927" w:rsidRDefault="0018301F" w:rsidP="0018301F">
      <w:pPr>
        <w:rPr>
          <w:rFonts w:ascii="Calibri" w:hAnsi="Calibri"/>
          <w:sz w:val="22"/>
          <w:szCs w:val="22"/>
        </w:rPr>
      </w:pPr>
      <w:r w:rsidRPr="00273927">
        <w:rPr>
          <w:rFonts w:ascii="Calibri" w:hAnsi="Calibri"/>
          <w:b/>
          <w:sz w:val="22"/>
          <w:szCs w:val="22"/>
        </w:rPr>
        <w:t>3. Procedimento di elaborazione ed adozione del programma</w:t>
      </w:r>
    </w:p>
    <w:p w:rsidR="0018301F" w:rsidRPr="00273927" w:rsidRDefault="0018301F" w:rsidP="0018301F">
      <w:pPr>
        <w:jc w:val="both"/>
        <w:rPr>
          <w:rFonts w:ascii="Calibri" w:hAnsi="Calibri"/>
          <w:sz w:val="22"/>
          <w:szCs w:val="22"/>
        </w:rPr>
      </w:pPr>
    </w:p>
    <w:p w:rsidR="0018301F" w:rsidRPr="00273927" w:rsidRDefault="0018301F" w:rsidP="0018301F">
      <w:pPr>
        <w:jc w:val="both"/>
        <w:rPr>
          <w:rFonts w:ascii="Calibri" w:hAnsi="Calibri"/>
          <w:sz w:val="22"/>
          <w:szCs w:val="22"/>
        </w:rPr>
      </w:pPr>
      <w:r w:rsidRPr="00273927">
        <w:rPr>
          <w:rFonts w:ascii="Calibri" w:hAnsi="Calibri"/>
          <w:sz w:val="22"/>
          <w:szCs w:val="22"/>
        </w:rPr>
        <w:t xml:space="preserve">Oltre al Responsabile per la Trasparenza, dott. Manlio Paglino, hanno partecipato alla stesura del Programma i Responsabili dei Servizi. </w:t>
      </w:r>
    </w:p>
    <w:p w:rsidR="0018301F" w:rsidRPr="00273927" w:rsidRDefault="0018301F" w:rsidP="0018301F">
      <w:pPr>
        <w:jc w:val="both"/>
        <w:rPr>
          <w:rFonts w:ascii="Calibri" w:hAnsi="Calibri"/>
          <w:sz w:val="22"/>
          <w:szCs w:val="22"/>
        </w:rPr>
      </w:pPr>
      <w:r w:rsidRPr="00273927">
        <w:rPr>
          <w:rFonts w:ascii="Calibri" w:hAnsi="Calibri"/>
          <w:sz w:val="22"/>
          <w:szCs w:val="22"/>
        </w:rPr>
        <w:t xml:space="preserve">Questi hanno costituito un Tavolo di Lavoro dedicato alla costruzione del Programma.  </w:t>
      </w:r>
    </w:p>
    <w:p w:rsidR="0018301F" w:rsidRPr="00273927" w:rsidRDefault="0018301F" w:rsidP="0018301F">
      <w:pPr>
        <w:rPr>
          <w:rFonts w:ascii="Calibri" w:hAnsi="Calibri"/>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3.1. Obiettivi strategici in materia di trasparenza posti dagli organi di vertice negli atti di indirizzo</w:t>
      </w:r>
    </w:p>
    <w:p w:rsidR="0018301F" w:rsidRPr="00273927" w:rsidRDefault="0018301F" w:rsidP="0018301F">
      <w:pPr>
        <w:pStyle w:val="Corpotesto"/>
        <w:spacing w:before="120" w:after="0"/>
        <w:jc w:val="both"/>
        <w:rPr>
          <w:rFonts w:ascii="Calibri" w:hAnsi="Calibri" w:cs="Bell MT"/>
          <w:sz w:val="22"/>
          <w:szCs w:val="22"/>
        </w:rPr>
      </w:pPr>
      <w:proofErr w:type="gramStart"/>
      <w:r w:rsidRPr="00273927">
        <w:rPr>
          <w:rFonts w:ascii="Calibri" w:hAnsi="Calibri" w:cs="Bell MT"/>
          <w:sz w:val="22"/>
          <w:szCs w:val="22"/>
        </w:rPr>
        <w:t>il</w:t>
      </w:r>
      <w:proofErr w:type="gramEnd"/>
      <w:r w:rsidRPr="00273927">
        <w:rPr>
          <w:rFonts w:ascii="Calibri" w:hAnsi="Calibri" w:cs="Bell MT"/>
          <w:sz w:val="22"/>
          <w:szCs w:val="22"/>
        </w:rPr>
        <w:t xml:space="preserve"> comune di Brezzo di Bedero ha posto tra i suoi obiettivi una reingegnerizzazione dei processi telematici interni e la ristrutturazione del sito web. Tali attività si sono sviluppate durante gli anni ed hanno consentito di meglio organizzare i flussi informativi interni e, quindi, procedere alla pubblicazione dei dati rilevanti ai fini dell’Amministrazione trasparente. In particolare, il sito web si presenta di agevole consultazione, con inserimento di intuitivi banner, che consentono a chiunque di poter con facilità consultare le sezioni informative di “Amministrazione trasparente”. In tal senso, si ritiene che la pubblicazione dei dati e delle </w:t>
      </w:r>
      <w:r w:rsidRPr="00273927">
        <w:rPr>
          <w:rFonts w:ascii="Calibri" w:hAnsi="Calibri" w:cs="Bell MT"/>
          <w:sz w:val="22"/>
          <w:szCs w:val="22"/>
        </w:rPr>
        <w:lastRenderedPageBreak/>
        <w:t>informazioni nell’apposita sezione del sito web istituzionale sia elemento fondante del diritto di cittadinanza attiva e partecipata.</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Attraverso il programma e la sua concreta attuazione, si intende realizzare i seguenti obiettivi: </w:t>
      </w:r>
    </w:p>
    <w:p w:rsidR="0018301F" w:rsidRPr="00273927" w:rsidRDefault="0018301F" w:rsidP="0018301F">
      <w:pPr>
        <w:pStyle w:val="Corpotesto"/>
        <w:numPr>
          <w:ilvl w:val="0"/>
          <w:numId w:val="1"/>
        </w:numPr>
        <w:tabs>
          <w:tab w:val="clear" w:pos="360"/>
          <w:tab w:val="num" w:pos="0"/>
        </w:tabs>
        <w:suppressAutoHyphens/>
        <w:spacing w:before="120" w:after="0"/>
        <w:ind w:left="720" w:hanging="360"/>
        <w:jc w:val="both"/>
        <w:rPr>
          <w:rFonts w:ascii="Calibri" w:hAnsi="Calibri" w:cs="Bell MT"/>
          <w:sz w:val="22"/>
          <w:szCs w:val="22"/>
        </w:rPr>
      </w:pPr>
      <w:proofErr w:type="gramStart"/>
      <w:r w:rsidRPr="00273927">
        <w:rPr>
          <w:rFonts w:ascii="Calibri" w:hAnsi="Calibri" w:cs="Bell MT"/>
          <w:sz w:val="22"/>
          <w:szCs w:val="22"/>
        </w:rPr>
        <w:t>la</w:t>
      </w:r>
      <w:proofErr w:type="gramEnd"/>
      <w:r w:rsidRPr="00273927">
        <w:rPr>
          <w:rFonts w:ascii="Calibri" w:hAnsi="Calibri" w:cs="Bell MT"/>
          <w:sz w:val="22"/>
          <w:szCs w:val="22"/>
        </w:rPr>
        <w:t xml:space="preserve"> </w:t>
      </w:r>
      <w:r w:rsidRPr="00273927">
        <w:rPr>
          <w:rFonts w:ascii="Calibri" w:hAnsi="Calibri" w:cs="Bell MT"/>
          <w:i/>
          <w:iCs/>
          <w:sz w:val="22"/>
          <w:szCs w:val="22"/>
        </w:rPr>
        <w:t>trasparenza</w:t>
      </w:r>
      <w:r w:rsidRPr="00273927">
        <w:rPr>
          <w:rFonts w:ascii="Calibri" w:hAnsi="Calibri" w:cs="Bell MT"/>
          <w:sz w:val="22"/>
          <w:szCs w:val="22"/>
        </w:rPr>
        <w:t xml:space="preserve"> quale accessibilità totale delle informazioni concernenti l'organizzazione e l'attività dell’amministrazione, allo scopo di favorire forme diffuse di controllo sulle funzioni istituzionali e sull'utilizzo delle risorse; </w:t>
      </w:r>
    </w:p>
    <w:p w:rsidR="0018301F" w:rsidRPr="00273927" w:rsidRDefault="0018301F" w:rsidP="0018301F">
      <w:pPr>
        <w:pStyle w:val="Corpotesto"/>
        <w:numPr>
          <w:ilvl w:val="0"/>
          <w:numId w:val="1"/>
        </w:numPr>
        <w:tabs>
          <w:tab w:val="clear" w:pos="360"/>
          <w:tab w:val="num" w:pos="0"/>
        </w:tabs>
        <w:suppressAutoHyphens/>
        <w:spacing w:before="120" w:after="0"/>
        <w:ind w:left="720" w:hanging="360"/>
        <w:jc w:val="both"/>
        <w:rPr>
          <w:rFonts w:ascii="Calibri" w:hAnsi="Calibri" w:cs="Bell MT"/>
          <w:sz w:val="22"/>
          <w:szCs w:val="22"/>
        </w:rPr>
      </w:pPr>
      <w:proofErr w:type="gramStart"/>
      <w:r w:rsidRPr="00273927">
        <w:rPr>
          <w:rFonts w:ascii="Calibri" w:hAnsi="Calibri" w:cs="Bell MT"/>
          <w:sz w:val="22"/>
          <w:szCs w:val="22"/>
        </w:rPr>
        <w:t>la</w:t>
      </w:r>
      <w:proofErr w:type="gramEnd"/>
      <w:r w:rsidRPr="00273927">
        <w:rPr>
          <w:rFonts w:ascii="Calibri" w:hAnsi="Calibri" w:cs="Bell MT"/>
          <w:sz w:val="22"/>
          <w:szCs w:val="22"/>
        </w:rPr>
        <w:t xml:space="preserve"> piena attuazione del </w:t>
      </w:r>
      <w:r w:rsidRPr="00273927">
        <w:rPr>
          <w:rFonts w:ascii="Calibri" w:hAnsi="Calibri" w:cs="Bell MT"/>
          <w:i/>
          <w:iCs/>
          <w:sz w:val="22"/>
          <w:szCs w:val="22"/>
        </w:rPr>
        <w:t>diritto alla conoscibilità</w:t>
      </w:r>
      <w:r w:rsidRPr="00273927">
        <w:rPr>
          <w:rFonts w:ascii="Calibri" w:hAnsi="Calibri" w:cs="Bell MT"/>
          <w:sz w:val="22"/>
          <w:szCs w:val="22"/>
        </w:rPr>
        <w:t xml:space="preserve"> consistente nel diritto riconosciuto a chiunque di conoscere, fruire gratuitamente, utilizzare e riutilizzare documenti, informazioni e dati pubblicati obbligatoriamente;  </w:t>
      </w:r>
    </w:p>
    <w:p w:rsidR="0018301F" w:rsidRPr="00273927" w:rsidRDefault="0018301F" w:rsidP="0018301F">
      <w:pPr>
        <w:pStyle w:val="Corpotesto"/>
        <w:numPr>
          <w:ilvl w:val="0"/>
          <w:numId w:val="1"/>
        </w:numPr>
        <w:tabs>
          <w:tab w:val="clear" w:pos="360"/>
          <w:tab w:val="num" w:pos="0"/>
        </w:tabs>
        <w:suppressAutoHyphens/>
        <w:spacing w:before="120" w:after="0"/>
        <w:ind w:left="720" w:hanging="360"/>
        <w:jc w:val="both"/>
        <w:rPr>
          <w:rFonts w:ascii="Calibri" w:hAnsi="Calibri" w:cs="Bell MT"/>
          <w:sz w:val="22"/>
          <w:szCs w:val="22"/>
        </w:rPr>
      </w:pPr>
      <w:proofErr w:type="gramStart"/>
      <w:r w:rsidRPr="00273927">
        <w:rPr>
          <w:rFonts w:ascii="Calibri" w:hAnsi="Calibri" w:cs="Bell MT"/>
          <w:sz w:val="22"/>
          <w:szCs w:val="22"/>
        </w:rPr>
        <w:t>il</w:t>
      </w:r>
      <w:proofErr w:type="gramEnd"/>
      <w:r w:rsidRPr="00273927">
        <w:rPr>
          <w:rFonts w:ascii="Calibri" w:hAnsi="Calibri" w:cs="Bell MT"/>
          <w:sz w:val="22"/>
          <w:szCs w:val="22"/>
        </w:rPr>
        <w:t xml:space="preserve"> libero esercizio dell’</w:t>
      </w:r>
      <w:r w:rsidRPr="00273927">
        <w:rPr>
          <w:rFonts w:ascii="Calibri" w:hAnsi="Calibri" w:cs="Bell MT"/>
          <w:i/>
          <w:iCs/>
          <w:sz w:val="22"/>
          <w:szCs w:val="22"/>
        </w:rPr>
        <w:t>accesso civico</w:t>
      </w:r>
      <w:r w:rsidRPr="00273927">
        <w:rPr>
          <w:rFonts w:ascii="Calibri" w:hAnsi="Calibri" w:cs="Bell MT"/>
          <w:sz w:val="22"/>
          <w:szCs w:val="22"/>
        </w:rPr>
        <w:t xml:space="preserve"> quale diritto riconosciuto a chiunque di richiedere documenti, informazioni e dati obbligatoriamente conoscibili qualora non siano stati pubblicati;</w:t>
      </w:r>
    </w:p>
    <w:p w:rsidR="0018301F" w:rsidRPr="00273927" w:rsidRDefault="0018301F" w:rsidP="0018301F">
      <w:pPr>
        <w:pStyle w:val="Corpotesto"/>
        <w:numPr>
          <w:ilvl w:val="0"/>
          <w:numId w:val="1"/>
        </w:numPr>
        <w:tabs>
          <w:tab w:val="clear" w:pos="360"/>
          <w:tab w:val="num" w:pos="0"/>
        </w:tabs>
        <w:suppressAutoHyphens/>
        <w:spacing w:before="120" w:after="0"/>
        <w:ind w:left="720" w:hanging="360"/>
        <w:jc w:val="both"/>
        <w:rPr>
          <w:rFonts w:ascii="Calibri" w:hAnsi="Calibri" w:cs="Bell MT"/>
          <w:sz w:val="22"/>
          <w:szCs w:val="22"/>
        </w:rPr>
      </w:pPr>
      <w:proofErr w:type="gramStart"/>
      <w:r w:rsidRPr="00273927">
        <w:rPr>
          <w:rFonts w:ascii="Calibri" w:hAnsi="Calibri" w:cs="Bell MT"/>
          <w:sz w:val="22"/>
          <w:szCs w:val="22"/>
        </w:rPr>
        <w:t>l’integrità</w:t>
      </w:r>
      <w:proofErr w:type="gramEnd"/>
      <w:r w:rsidRPr="00273927">
        <w:rPr>
          <w:rFonts w:ascii="Calibri" w:hAnsi="Calibri" w:cs="Bell MT"/>
          <w:sz w:val="22"/>
          <w:szCs w:val="22"/>
        </w:rPr>
        <w:t xml:space="preserve">, l’aggiornamento costante, la completezza, la tempestività, la semplicità di consultazione, la comprensibilità, l’omogeneità, la facile accessibilità, la conformità agli originali dei documenti, delle informazioni e dei dati pubblici relativi all’attività ed all’organizzazione amministrativa.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Gli obiettivi di cui sopra hanno la funzione precipua di indirizzare l’azione societaria ed i comportamenti degli operatori verso: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a) elevati livelli di trasparenza dell’azione amministrativa e dei comportamenti di dipendenti e funzionari;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b) lo sviluppo della cultura della legalità e dell’integrità nella gestione del bene pubblico. </w:t>
      </w:r>
    </w:p>
    <w:p w:rsidR="0018301F" w:rsidRPr="00273927" w:rsidRDefault="0018301F" w:rsidP="0018301F">
      <w:pPr>
        <w:rPr>
          <w:rFonts w:ascii="Calibri" w:hAnsi="Calibri"/>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3.2. I collegamenti con analoghi strumenti di programmazione previsti da normative di settore</w:t>
      </w:r>
    </w:p>
    <w:p w:rsidR="0018301F" w:rsidRPr="00273927" w:rsidRDefault="0018301F" w:rsidP="0018301F">
      <w:pPr>
        <w:pStyle w:val="Corpotesto"/>
        <w:spacing w:before="120" w:after="0"/>
        <w:jc w:val="both"/>
        <w:rPr>
          <w:rFonts w:ascii="Calibri" w:hAnsi="Calibri"/>
          <w:b/>
          <w:sz w:val="22"/>
          <w:szCs w:val="22"/>
        </w:rPr>
      </w:pPr>
      <w:r w:rsidRPr="00273927">
        <w:rPr>
          <w:rFonts w:ascii="Calibri" w:hAnsi="Calibri" w:cs="Bell MT"/>
          <w:sz w:val="22"/>
          <w:szCs w:val="22"/>
        </w:rPr>
        <w:t xml:space="preserve">Gli obiettivi del programma sono stati formulati in collegamento con la programmazione strategica e operativa definita negli strumenti di programmazione di medio periodo e operativa annuale, </w:t>
      </w:r>
    </w:p>
    <w:p w:rsidR="0018301F" w:rsidRPr="00273927" w:rsidRDefault="0018301F" w:rsidP="0018301F">
      <w:pPr>
        <w:rPr>
          <w:rFonts w:ascii="Calibri" w:hAnsi="Calibri"/>
          <w:b/>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3.3. Indicazione degli uffici e dei Responsabili di Servizio coinvolti per l’individuazione dei contenuti del Programma</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Il responsabile della trasparenza elabora e aggiorna il programma. A tal fine, promuove e cura il coinvolgimento delle altre Aree presenti nell’organizzazione del Comune.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Ai responsabili D'Area compete la responsabilità dell’individuazione dei contenuti del programma e l’attuazione delle relative previsioni, per quanto attinente alle singole aree.  </w:t>
      </w:r>
    </w:p>
    <w:p w:rsidR="0018301F" w:rsidRPr="00273927" w:rsidRDefault="0018301F" w:rsidP="0018301F">
      <w:pPr>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cs="Bell MT"/>
          <w:color w:val="FF0000"/>
          <w:sz w:val="22"/>
          <w:szCs w:val="22"/>
        </w:rPr>
        <w:t xml:space="preserve"> </w:t>
      </w:r>
      <w:r w:rsidRPr="00273927">
        <w:rPr>
          <w:rFonts w:ascii="Calibri" w:hAnsi="Calibri"/>
          <w:b/>
          <w:sz w:val="22"/>
          <w:szCs w:val="22"/>
        </w:rPr>
        <w:t xml:space="preserve">3.4. Modalità di coinvolgimento degli </w:t>
      </w:r>
      <w:proofErr w:type="spellStart"/>
      <w:r w:rsidRPr="00273927">
        <w:rPr>
          <w:rFonts w:ascii="Calibri" w:hAnsi="Calibri"/>
          <w:b/>
          <w:sz w:val="22"/>
          <w:szCs w:val="22"/>
        </w:rPr>
        <w:t>stakeholders</w:t>
      </w:r>
      <w:proofErr w:type="spellEnd"/>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Sarà massima l’attenzione dedicata all’analisi delle critiche, dei reclami e dei suggerimenti che vengono dai soggetti interessati, in qualsiasi forma e con qualunque modalità.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Per queste finalità sul sito web, nella </w:t>
      </w:r>
      <w:r w:rsidRPr="00273927">
        <w:rPr>
          <w:rFonts w:ascii="Calibri" w:hAnsi="Calibri" w:cs="Bell MT"/>
          <w:i/>
          <w:iCs/>
          <w:sz w:val="22"/>
          <w:szCs w:val="22"/>
        </w:rPr>
        <w:t>home page</w:t>
      </w:r>
      <w:r w:rsidRPr="00273927">
        <w:rPr>
          <w:rFonts w:ascii="Calibri" w:hAnsi="Calibri" w:cs="Bell MT"/>
          <w:sz w:val="22"/>
          <w:szCs w:val="22"/>
        </w:rPr>
        <w:t xml:space="preserve">, è riportato l’indirizzo PEC istituzionale che può essere liberamente utilizzato per comunicare con la società. Inoltre, nelle sezioni dedicate alle ripartizioni organizzative sono indicati gli indirizzi di posta elettronica ordinaria di ciascun ufficio, nonché gli altri consueti recapiti (telefono, fax, ecc.). </w:t>
      </w:r>
    </w:p>
    <w:p w:rsidR="0018301F" w:rsidRPr="00273927" w:rsidRDefault="0018301F" w:rsidP="0018301F">
      <w:pPr>
        <w:pStyle w:val="TitoloB"/>
        <w:spacing w:before="120" w:after="0" w:line="240" w:lineRule="auto"/>
        <w:rPr>
          <w:rFonts w:ascii="Calibri" w:hAnsi="Calibri" w:cs="Bell MT"/>
        </w:rPr>
      </w:pPr>
    </w:p>
    <w:p w:rsidR="0018301F" w:rsidRPr="00273927" w:rsidRDefault="0018301F" w:rsidP="0018301F">
      <w:pPr>
        <w:rPr>
          <w:rFonts w:ascii="Calibri" w:hAnsi="Calibri" w:cs="Bell MT"/>
          <w:sz w:val="22"/>
          <w:szCs w:val="22"/>
        </w:rPr>
      </w:pPr>
      <w:r w:rsidRPr="00273927">
        <w:rPr>
          <w:rFonts w:ascii="Calibri" w:hAnsi="Calibri"/>
          <w:b/>
          <w:sz w:val="22"/>
          <w:szCs w:val="22"/>
        </w:rPr>
        <w:t>3.5. Termini e modalità di approvazione del programma</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Le misure del programma devono necessariamente essere collegate con le misure e gli interventi previsti dal Piano di prevenzione della corruzione (legge 190/2012) del quale il programma costituisce una sezione.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Pertanto, il presente deve considerarsi allegato, parte integrante, del Piano Triennale per la Prevenzione della Corruzione approvato con deliberazione di Cda n</w:t>
      </w:r>
      <w:proofErr w:type="gramStart"/>
      <w:r w:rsidRPr="00273927">
        <w:rPr>
          <w:rFonts w:ascii="Calibri" w:hAnsi="Calibri" w:cs="Bell MT"/>
          <w:sz w:val="22"/>
          <w:szCs w:val="22"/>
        </w:rPr>
        <w:t>…….</w:t>
      </w:r>
      <w:proofErr w:type="gramEnd"/>
      <w:r w:rsidRPr="00273927">
        <w:rPr>
          <w:rFonts w:ascii="Calibri" w:hAnsi="Calibri" w:cs="Bell MT"/>
          <w:sz w:val="22"/>
          <w:szCs w:val="22"/>
        </w:rPr>
        <w:t xml:space="preserve">. 2016.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Come il PTPC, il programma per la trasparenza è approvato dal </w:t>
      </w:r>
      <w:proofErr w:type="spellStart"/>
      <w:r w:rsidRPr="00273927">
        <w:rPr>
          <w:rFonts w:ascii="Calibri" w:hAnsi="Calibri" w:cs="Bell MT"/>
          <w:sz w:val="22"/>
          <w:szCs w:val="22"/>
        </w:rPr>
        <w:t>CdA</w:t>
      </w:r>
      <w:proofErr w:type="spellEnd"/>
      <w:r w:rsidRPr="00273927">
        <w:rPr>
          <w:rFonts w:ascii="Calibri" w:hAnsi="Calibri" w:cs="Bell MT"/>
          <w:sz w:val="22"/>
          <w:szCs w:val="22"/>
        </w:rPr>
        <w:t xml:space="preserve"> entro il 31 gennaio. </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b/>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 xml:space="preserve">4. Le iniziative di comunicazione della trasparenza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Dell’adozione del presente programma sarà data ampia diffusione sulle pagine istituzionali del sito http://www.errediesse.net/brezzo-di-bedero/</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4.1. Iniziative e strumenti di comunicazione per la diffusione dei contenuti del Programma e dei dati pubblicati</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Il </w:t>
      </w:r>
      <w:r w:rsidRPr="00273927">
        <w:rPr>
          <w:rFonts w:ascii="Calibri" w:hAnsi="Calibri" w:cs="Bell MT"/>
          <w:b/>
          <w:sz w:val="22"/>
          <w:szCs w:val="22"/>
        </w:rPr>
        <w:t>sito web</w:t>
      </w:r>
      <w:r w:rsidRPr="00273927">
        <w:rPr>
          <w:rFonts w:ascii="Calibri" w:hAnsi="Calibri" w:cs="Bell MT"/>
          <w:sz w:val="22"/>
          <w:szCs w:val="22"/>
        </w:rPr>
        <w:t xml:space="preserve"> è il mezzo primario di comunicazione, il più accessibile ed il meno oneroso, attraverso il quale si deve garantire un’informazione trasparente ed esauriente sul suo operato, promuovere nuove relazioni con i soggetti interessati, le imprese, le PA, pubblicizzare e consentire l’accesso ai propri servizi, consolidare la propria immagine istituzionale.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Ai fini dell’applicazione dei principi di trasparenza e integrità, l'Ente ha da tempo realizzato un sito internet istituzionale del quale si intendono sfruttare tutte la potenzialità.</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Il comune di Brezzo di Bedero è munito di </w:t>
      </w:r>
      <w:r w:rsidRPr="00273927">
        <w:rPr>
          <w:rFonts w:ascii="Calibri" w:hAnsi="Calibri" w:cs="Bell MT"/>
          <w:b/>
          <w:sz w:val="22"/>
          <w:szCs w:val="22"/>
        </w:rPr>
        <w:t>posta elettronica</w:t>
      </w:r>
      <w:r w:rsidRPr="00273927">
        <w:rPr>
          <w:rFonts w:ascii="Calibri" w:hAnsi="Calibri" w:cs="Bell MT"/>
          <w:sz w:val="22"/>
          <w:szCs w:val="22"/>
        </w:rPr>
        <w:t xml:space="preserve"> ordinaria e certificata.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Sul sito web, nella </w:t>
      </w:r>
      <w:r w:rsidRPr="00273927">
        <w:rPr>
          <w:rFonts w:ascii="Calibri" w:hAnsi="Calibri" w:cs="Bell MT"/>
          <w:i/>
          <w:iCs/>
          <w:sz w:val="22"/>
          <w:szCs w:val="22"/>
        </w:rPr>
        <w:t>home page</w:t>
      </w:r>
      <w:r w:rsidRPr="00273927">
        <w:rPr>
          <w:rFonts w:ascii="Calibri" w:hAnsi="Calibri" w:cs="Bell MT"/>
          <w:sz w:val="22"/>
          <w:szCs w:val="22"/>
        </w:rPr>
        <w:t xml:space="preserve">, è riportato l’indirizzo PEC istituzionale. Nelle sezioni dedicate alle ripartizioni organizzative sono indicati gli indirizzi di posta elettronica ordinaria di ciascun ufficio, nonché gli altri consueti recapiti (telefono, fax, ecc.).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Per rendersi comprensibili occorre semplificare il linguaggio degli atti, rimodulandolo in funzione della trasparenza e della piena comprensibilità del contenuto dei documenti da parte di chiunque.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Pertanto, è necessario utilizzare un linguaggio semplice, elementare, evitando per quanto possibile espressioni burocratiche, abbreviazioni e tecnicismi in genere.  </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 xml:space="preserve">4.2. Giornate della Trasparenza  </w:t>
      </w:r>
    </w:p>
    <w:p w:rsidR="0018301F" w:rsidRPr="00273927" w:rsidRDefault="0018301F" w:rsidP="0018301F">
      <w:pPr>
        <w:pStyle w:val="Corpotesto"/>
        <w:spacing w:before="120" w:after="0"/>
        <w:jc w:val="both"/>
        <w:rPr>
          <w:rFonts w:ascii="Calibri" w:hAnsi="Calibri" w:cs="Bell MT"/>
          <w:color w:val="C00000"/>
          <w:sz w:val="22"/>
          <w:szCs w:val="22"/>
        </w:rPr>
      </w:pPr>
      <w:r w:rsidRPr="00273927">
        <w:rPr>
          <w:rFonts w:ascii="Calibri" w:hAnsi="Calibri" w:cs="Bell MT"/>
          <w:sz w:val="22"/>
          <w:szCs w:val="22"/>
        </w:rPr>
        <w:t>Per quanto concerne lo sviluppo della trasparenza e della legalità, il Comune si impegna a partecipare alle iniziative sul tema della trasparenza che verranno organizzate dalla Regione Lombardia</w:t>
      </w:r>
    </w:p>
    <w:p w:rsidR="0018301F" w:rsidRPr="00273927" w:rsidRDefault="0018301F" w:rsidP="0018301F">
      <w:pPr>
        <w:pStyle w:val="Corpotesto"/>
        <w:spacing w:before="120" w:after="0"/>
        <w:jc w:val="both"/>
        <w:rPr>
          <w:rFonts w:ascii="Calibri" w:hAnsi="Calibri" w:cs="Bell MT"/>
          <w:color w:val="C00000"/>
          <w:sz w:val="22"/>
          <w:szCs w:val="22"/>
        </w:rPr>
      </w:pPr>
    </w:p>
    <w:p w:rsidR="0018301F" w:rsidRPr="00273927" w:rsidRDefault="0018301F" w:rsidP="0018301F">
      <w:pPr>
        <w:pStyle w:val="Corpotesto"/>
        <w:spacing w:before="120" w:after="0"/>
        <w:jc w:val="both"/>
        <w:rPr>
          <w:rFonts w:ascii="Calibri" w:hAnsi="Calibri" w:cs="Bell MT"/>
          <w:color w:val="C00000"/>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 xml:space="preserve">5. Processo di attuazione del programma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Il Responsabile della trasparenza coordina con i Responsabili dei Servizi la pubblicazioni dei dati previsti dal </w:t>
      </w:r>
      <w:proofErr w:type="spellStart"/>
      <w:r w:rsidRPr="00273927">
        <w:rPr>
          <w:rFonts w:ascii="Calibri" w:hAnsi="Calibri" w:cs="Bell MT"/>
          <w:sz w:val="22"/>
          <w:szCs w:val="22"/>
        </w:rPr>
        <w:t>d.lvo</w:t>
      </w:r>
      <w:proofErr w:type="spellEnd"/>
      <w:r w:rsidRPr="00273927">
        <w:rPr>
          <w:rFonts w:ascii="Calibri" w:hAnsi="Calibri" w:cs="Bell MT"/>
          <w:sz w:val="22"/>
          <w:szCs w:val="22"/>
        </w:rPr>
        <w:t xml:space="preserve"> 33/2013. La suite informatica in dotazione presso il Comune ha una apposita sezione denominata “Amministrazione trasparente” che consente con immediatezza e semplicità il caricamento dei dati richiesti dal D. </w:t>
      </w:r>
      <w:proofErr w:type="spellStart"/>
      <w:r w:rsidRPr="00273927">
        <w:rPr>
          <w:rFonts w:ascii="Calibri" w:hAnsi="Calibri" w:cs="Bell MT"/>
          <w:sz w:val="22"/>
          <w:szCs w:val="22"/>
        </w:rPr>
        <w:t>lvo</w:t>
      </w:r>
      <w:proofErr w:type="spellEnd"/>
      <w:r w:rsidRPr="00273927">
        <w:rPr>
          <w:rFonts w:ascii="Calibri" w:hAnsi="Calibri" w:cs="Bell MT"/>
          <w:sz w:val="22"/>
          <w:szCs w:val="22"/>
        </w:rPr>
        <w:t xml:space="preserve"> 33/2013. In tal senso il Responsabile della trasparenza ha compiti di coordinamento e di supervisione affinché i singoli puntuali obblighi siano adempiuti dai singoli Responsabili dei Servizi.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La TABELLA allegata al decreto legislativo 33/2013 disciplina la </w:t>
      </w:r>
      <w:r w:rsidRPr="00273927">
        <w:rPr>
          <w:rFonts w:ascii="Calibri" w:hAnsi="Calibri" w:cs="Bell MT"/>
          <w:iCs/>
          <w:sz w:val="22"/>
          <w:szCs w:val="22"/>
        </w:rPr>
        <w:t>struttura delle informazioni da pubblicarsi sul sito istituzionale</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Il legislatore ha organizzato in </w:t>
      </w:r>
      <w:r w:rsidRPr="00273927">
        <w:rPr>
          <w:rFonts w:ascii="Calibri" w:hAnsi="Calibri" w:cs="Bell MT"/>
          <w:i/>
          <w:iCs/>
          <w:sz w:val="22"/>
          <w:szCs w:val="22"/>
        </w:rPr>
        <w:t>sotto-sezioni di primo e di secondo livello</w:t>
      </w:r>
      <w:r w:rsidRPr="00273927">
        <w:rPr>
          <w:rFonts w:ascii="Calibri" w:hAnsi="Calibri" w:cs="Bell MT"/>
          <w:sz w:val="22"/>
          <w:szCs w:val="22"/>
        </w:rPr>
        <w:t xml:space="preserve"> le informazioni, i documenti ed i dati da pubblicare obbligatoriamente nella sezione «</w:t>
      </w:r>
      <w:r w:rsidRPr="00273927">
        <w:rPr>
          <w:rFonts w:ascii="Calibri" w:hAnsi="Calibri" w:cs="Bell MT"/>
          <w:i/>
          <w:sz w:val="22"/>
          <w:szCs w:val="22"/>
        </w:rPr>
        <w:t>Amministrazione trasparente</w:t>
      </w:r>
      <w:r w:rsidRPr="00273927">
        <w:rPr>
          <w:rFonts w:ascii="Calibri" w:hAnsi="Calibri" w:cs="Bell MT"/>
          <w:sz w:val="22"/>
          <w:szCs w:val="22"/>
        </w:rPr>
        <w:t xml:space="preserve">» del sito web.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Le sotto-sezioni devono essere denominate esattamente come indicato nella TABELLA 1 del decreto 33/2013.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Le schede, riportate nel Capitolo III del presente, sono state elaborate sulla base delle indicazioni contenute nella suddetta TABELLA del decreto 33/2013 e delle linee guida di ANAC (deliberazione 50/2013).</w:t>
      </w:r>
    </w:p>
    <w:p w:rsidR="0018301F" w:rsidRPr="00273927" w:rsidRDefault="0018301F" w:rsidP="0018301F">
      <w:pPr>
        <w:pStyle w:val="Corpotesto"/>
        <w:spacing w:before="120" w:after="0"/>
        <w:jc w:val="both"/>
        <w:rPr>
          <w:rFonts w:ascii="Calibri" w:hAnsi="Calibri" w:cs="Bell MT"/>
          <w:sz w:val="22"/>
          <w:szCs w:val="22"/>
          <w:shd w:val="clear" w:color="auto" w:fill="C0C0C0"/>
        </w:rPr>
      </w:pPr>
      <w:r w:rsidRPr="00273927">
        <w:rPr>
          <w:rFonts w:ascii="Calibri" w:hAnsi="Calibri" w:cs="Bell MT"/>
          <w:sz w:val="22"/>
          <w:szCs w:val="22"/>
        </w:rPr>
        <w:t xml:space="preserve">Le schede sono suddivise in sette colonne, i cui dati sono i seguenti: </w:t>
      </w:r>
    </w:p>
    <w:p w:rsidR="0018301F" w:rsidRPr="00273927" w:rsidRDefault="0018301F" w:rsidP="0018301F">
      <w:pPr>
        <w:pStyle w:val="Corpotesto"/>
        <w:spacing w:before="120" w:after="0"/>
        <w:jc w:val="both"/>
        <w:rPr>
          <w:rFonts w:ascii="Calibri" w:hAnsi="Calibri" w:cs="Bell MT"/>
          <w:sz w:val="22"/>
          <w:szCs w:val="22"/>
          <w:shd w:val="clear" w:color="auto" w:fill="C0C0C0"/>
        </w:rPr>
      </w:pPr>
      <w:r w:rsidRPr="00273927">
        <w:rPr>
          <w:rFonts w:ascii="Calibri" w:hAnsi="Calibri" w:cs="Bell MT"/>
          <w:sz w:val="22"/>
          <w:szCs w:val="22"/>
          <w:shd w:val="clear" w:color="auto" w:fill="C0C0C0"/>
        </w:rPr>
        <w:t>Colonna A</w:t>
      </w:r>
      <w:r w:rsidRPr="00273927">
        <w:rPr>
          <w:rFonts w:ascii="Calibri" w:hAnsi="Calibri" w:cs="Bell MT"/>
          <w:sz w:val="22"/>
          <w:szCs w:val="22"/>
        </w:rPr>
        <w:t xml:space="preserve"> = indicazione delle sotto-sezioni di primo livello; </w:t>
      </w:r>
    </w:p>
    <w:p w:rsidR="0018301F" w:rsidRPr="00273927" w:rsidRDefault="0018301F" w:rsidP="0018301F">
      <w:pPr>
        <w:pStyle w:val="Corpotesto"/>
        <w:spacing w:before="120" w:after="0"/>
        <w:jc w:val="both"/>
        <w:rPr>
          <w:rFonts w:ascii="Calibri" w:hAnsi="Calibri" w:cs="Bell MT"/>
          <w:sz w:val="22"/>
          <w:szCs w:val="22"/>
          <w:shd w:val="clear" w:color="auto" w:fill="C0C0C0"/>
        </w:rPr>
      </w:pPr>
      <w:r w:rsidRPr="00273927">
        <w:rPr>
          <w:rFonts w:ascii="Calibri" w:hAnsi="Calibri" w:cs="Bell MT"/>
          <w:sz w:val="22"/>
          <w:szCs w:val="22"/>
          <w:shd w:val="clear" w:color="auto" w:fill="C0C0C0"/>
        </w:rPr>
        <w:t>Colonna B</w:t>
      </w:r>
      <w:r w:rsidRPr="00273927">
        <w:rPr>
          <w:rFonts w:ascii="Calibri" w:hAnsi="Calibri" w:cs="Bell MT"/>
          <w:sz w:val="22"/>
          <w:szCs w:val="22"/>
        </w:rPr>
        <w:t xml:space="preserve"> = numerazione delle sottosezioni; </w:t>
      </w:r>
    </w:p>
    <w:p w:rsidR="0018301F" w:rsidRPr="00273927" w:rsidRDefault="0018301F" w:rsidP="0018301F">
      <w:pPr>
        <w:pStyle w:val="Corpotesto"/>
        <w:spacing w:before="120" w:after="0"/>
        <w:jc w:val="both"/>
        <w:rPr>
          <w:rFonts w:ascii="Calibri" w:hAnsi="Calibri" w:cs="Bell MT"/>
          <w:sz w:val="22"/>
          <w:szCs w:val="22"/>
          <w:shd w:val="clear" w:color="auto" w:fill="C0C0C0"/>
        </w:rPr>
      </w:pPr>
      <w:r w:rsidRPr="00273927">
        <w:rPr>
          <w:rFonts w:ascii="Calibri" w:hAnsi="Calibri" w:cs="Bell MT"/>
          <w:sz w:val="22"/>
          <w:szCs w:val="22"/>
          <w:shd w:val="clear" w:color="auto" w:fill="C0C0C0"/>
        </w:rPr>
        <w:lastRenderedPageBreak/>
        <w:t>Colonna C</w:t>
      </w:r>
      <w:r w:rsidRPr="00273927">
        <w:rPr>
          <w:rFonts w:ascii="Calibri" w:hAnsi="Calibri" w:cs="Bell MT"/>
          <w:sz w:val="22"/>
          <w:szCs w:val="22"/>
        </w:rPr>
        <w:t xml:space="preserve"> = indicazione delle sotto-sezioni di secondo livello; </w:t>
      </w:r>
    </w:p>
    <w:p w:rsidR="0018301F" w:rsidRPr="00273927" w:rsidRDefault="0018301F" w:rsidP="0018301F">
      <w:pPr>
        <w:pStyle w:val="Corpotesto"/>
        <w:spacing w:before="120" w:after="0"/>
        <w:jc w:val="both"/>
        <w:rPr>
          <w:rFonts w:ascii="Calibri" w:hAnsi="Calibri" w:cs="Bell MT"/>
          <w:sz w:val="22"/>
          <w:szCs w:val="22"/>
          <w:shd w:val="clear" w:color="auto" w:fill="C0C0C0"/>
        </w:rPr>
      </w:pPr>
      <w:r w:rsidRPr="00273927">
        <w:rPr>
          <w:rFonts w:ascii="Calibri" w:hAnsi="Calibri" w:cs="Bell MT"/>
          <w:sz w:val="22"/>
          <w:szCs w:val="22"/>
          <w:shd w:val="clear" w:color="auto" w:fill="C0C0C0"/>
        </w:rPr>
        <w:t>Colonna D</w:t>
      </w:r>
      <w:r w:rsidRPr="00273927">
        <w:rPr>
          <w:rFonts w:ascii="Calibri" w:hAnsi="Calibri" w:cs="Bell MT"/>
          <w:sz w:val="22"/>
          <w:szCs w:val="22"/>
        </w:rPr>
        <w:t xml:space="preserve"> = disposizioni normative che disciplinano la pubblicazione; </w:t>
      </w:r>
    </w:p>
    <w:p w:rsidR="0018301F" w:rsidRPr="00273927" w:rsidRDefault="0018301F" w:rsidP="0018301F">
      <w:pPr>
        <w:pStyle w:val="Corpotesto"/>
        <w:spacing w:before="120" w:after="0"/>
        <w:jc w:val="both"/>
        <w:rPr>
          <w:rFonts w:ascii="Calibri" w:hAnsi="Calibri" w:cs="Bell MT"/>
          <w:sz w:val="22"/>
          <w:szCs w:val="22"/>
          <w:shd w:val="clear" w:color="auto" w:fill="C0C0C0"/>
        </w:rPr>
      </w:pPr>
      <w:r w:rsidRPr="00273927">
        <w:rPr>
          <w:rFonts w:ascii="Calibri" w:hAnsi="Calibri" w:cs="Bell MT"/>
          <w:sz w:val="22"/>
          <w:szCs w:val="22"/>
          <w:shd w:val="clear" w:color="auto" w:fill="C0C0C0"/>
        </w:rPr>
        <w:t>Colonna E</w:t>
      </w:r>
      <w:r w:rsidRPr="00273927">
        <w:rPr>
          <w:rFonts w:ascii="Calibri" w:hAnsi="Calibri" w:cs="Bell MT"/>
          <w:sz w:val="22"/>
          <w:szCs w:val="22"/>
        </w:rPr>
        <w:t xml:space="preserve"> = documenti, dati e informazioni da pubblicare in ciascuna sotto-sezione secondo le linee guida di CIVIT;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shd w:val="clear" w:color="auto" w:fill="C0C0C0"/>
        </w:rPr>
        <w:t>Colonna F</w:t>
      </w:r>
      <w:r w:rsidRPr="00273927">
        <w:rPr>
          <w:rFonts w:ascii="Calibri" w:hAnsi="Calibri" w:cs="Bell MT"/>
          <w:sz w:val="22"/>
          <w:szCs w:val="22"/>
        </w:rPr>
        <w:t xml:space="preserve"> = modalità di aggiornamento. Posto che l’aggiornamento dei dati deve essere sempre “</w:t>
      </w:r>
      <w:r w:rsidRPr="00273927">
        <w:rPr>
          <w:rFonts w:ascii="Calibri" w:hAnsi="Calibri" w:cs="Bell MT"/>
          <w:b/>
          <w:i/>
          <w:iCs/>
          <w:sz w:val="22"/>
          <w:szCs w:val="22"/>
        </w:rPr>
        <w:t>tempestivo</w:t>
      </w:r>
      <w:r w:rsidRPr="00273927">
        <w:rPr>
          <w:rFonts w:ascii="Calibri" w:hAnsi="Calibri" w:cs="Bell MT"/>
          <w:sz w:val="22"/>
          <w:szCs w:val="22"/>
        </w:rPr>
        <w:t xml:space="preserve">”, sono previste scadenze temporali diverse per l’aggiornamento di diverse tipologie di documenti: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T = tempestivo, A = aggiornamento annuale, TRIM = aggiornamento trimestrale, SEM = aggiornamento semestrale.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L’aggiornamento di taluni dati, informazioni e documenti deve avvenire in modo “</w:t>
      </w:r>
      <w:r w:rsidRPr="00273927">
        <w:rPr>
          <w:rFonts w:ascii="Calibri" w:hAnsi="Calibri" w:cs="Bell MT"/>
          <w:b/>
          <w:i/>
          <w:iCs/>
          <w:sz w:val="22"/>
          <w:szCs w:val="22"/>
        </w:rPr>
        <w:t>tempestivo</w:t>
      </w:r>
      <w:r w:rsidRPr="00273927">
        <w:rPr>
          <w:rFonts w:ascii="Calibri" w:hAnsi="Calibri" w:cs="Bell MT"/>
          <w:sz w:val="22"/>
          <w:szCs w:val="22"/>
        </w:rPr>
        <w:t xml:space="preserve">” secondo il decreto 33/2013. Il legislatore non ha però specificato il concetto di tempestività, concetto la cui relatività può dar luogo a comportamenti anche molto difformi. </w:t>
      </w:r>
    </w:p>
    <w:p w:rsidR="0018301F" w:rsidRPr="00273927" w:rsidRDefault="0018301F" w:rsidP="0018301F">
      <w:pPr>
        <w:pStyle w:val="Corpotesto"/>
        <w:spacing w:before="120" w:after="0"/>
        <w:jc w:val="both"/>
        <w:rPr>
          <w:rFonts w:ascii="Calibri" w:hAnsi="Calibri" w:cs="Bell MT"/>
          <w:sz w:val="22"/>
          <w:szCs w:val="22"/>
          <w:shd w:val="clear" w:color="auto" w:fill="C0C0C0"/>
        </w:rPr>
      </w:pPr>
      <w:r w:rsidRPr="00273927">
        <w:rPr>
          <w:rFonts w:ascii="Calibri" w:hAnsi="Calibri" w:cs="Bell MT"/>
          <w:sz w:val="22"/>
          <w:szCs w:val="22"/>
        </w:rPr>
        <w:t>Pertanto, al fine di “</w:t>
      </w:r>
      <w:r w:rsidRPr="00273927">
        <w:rPr>
          <w:rFonts w:ascii="Calibri" w:hAnsi="Calibri" w:cs="Bell MT"/>
          <w:i/>
          <w:iCs/>
          <w:sz w:val="22"/>
          <w:szCs w:val="22"/>
        </w:rPr>
        <w:t>rendere oggettivo</w:t>
      </w:r>
      <w:r w:rsidRPr="00273927">
        <w:rPr>
          <w:rFonts w:ascii="Calibri" w:hAnsi="Calibri" w:cs="Bell MT"/>
          <w:sz w:val="22"/>
          <w:szCs w:val="22"/>
        </w:rPr>
        <w:t xml:space="preserve">” il concetto di tempestività, tutelando operatori, cittadini utenti e pubblica amministrazione, si definisce quanto segue: </w:t>
      </w:r>
      <w:r w:rsidRPr="00273927">
        <w:rPr>
          <w:rFonts w:ascii="Calibri" w:hAnsi="Calibri" w:cs="Bell MT"/>
          <w:bCs/>
          <w:sz w:val="22"/>
          <w:szCs w:val="22"/>
        </w:rPr>
        <w:t xml:space="preserve">è </w:t>
      </w:r>
      <w:r w:rsidRPr="00273927">
        <w:rPr>
          <w:rFonts w:ascii="Calibri" w:hAnsi="Calibri" w:cs="Bell MT"/>
          <w:b/>
          <w:bCs/>
          <w:sz w:val="22"/>
          <w:szCs w:val="22"/>
        </w:rPr>
        <w:t>tempestiva la pubblicazione</w:t>
      </w:r>
      <w:r w:rsidRPr="00273927">
        <w:rPr>
          <w:rFonts w:ascii="Calibri" w:hAnsi="Calibri" w:cs="Bell MT"/>
          <w:bCs/>
          <w:sz w:val="22"/>
          <w:szCs w:val="22"/>
        </w:rPr>
        <w:t xml:space="preserve"> di dati, informazioni e documenti quando effettuata entro giorni quindici dalla disponibilità definitiva dei dati, informazioni e documenti</w:t>
      </w:r>
      <w:r w:rsidRPr="00273927">
        <w:rPr>
          <w:rFonts w:ascii="Calibri" w:hAnsi="Calibri" w:cs="Bell MT"/>
          <w:sz w:val="22"/>
          <w:szCs w:val="22"/>
        </w:rPr>
        <w:t>.</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shd w:val="clear" w:color="auto" w:fill="C0C0C0"/>
        </w:rPr>
        <w:t>Colonna G</w:t>
      </w:r>
      <w:r w:rsidRPr="00273927">
        <w:rPr>
          <w:rFonts w:ascii="Calibri" w:hAnsi="Calibri" w:cs="Bell MT"/>
          <w:sz w:val="22"/>
          <w:szCs w:val="22"/>
        </w:rPr>
        <w:t xml:space="preserve"> = servizio depositario dei dati, delle informazione e dei documenti da pubblicare nella sottosezione (</w:t>
      </w:r>
      <w:proofErr w:type="spellStart"/>
      <w:proofErr w:type="gramStart"/>
      <w:r w:rsidRPr="00273927">
        <w:rPr>
          <w:rFonts w:ascii="Calibri" w:hAnsi="Calibri" w:cs="Bell MT"/>
          <w:sz w:val="22"/>
          <w:szCs w:val="22"/>
        </w:rPr>
        <w:t>legenda:AD</w:t>
      </w:r>
      <w:proofErr w:type="spellEnd"/>
      <w:proofErr w:type="gramEnd"/>
      <w:r w:rsidRPr="00273927">
        <w:rPr>
          <w:rFonts w:ascii="Calibri" w:hAnsi="Calibri" w:cs="Bell MT"/>
          <w:sz w:val="22"/>
          <w:szCs w:val="22"/>
        </w:rPr>
        <w:t xml:space="preserve">= Amministratore Delegato; OS= Servizio Organi Societari; IA= </w:t>
      </w:r>
      <w:proofErr w:type="spellStart"/>
      <w:r w:rsidRPr="00273927">
        <w:rPr>
          <w:rFonts w:ascii="Calibri" w:hAnsi="Calibri" w:cs="Bell MT"/>
          <w:sz w:val="22"/>
          <w:szCs w:val="22"/>
        </w:rPr>
        <w:t>Internal</w:t>
      </w:r>
      <w:proofErr w:type="spellEnd"/>
      <w:r w:rsidRPr="00273927">
        <w:rPr>
          <w:rFonts w:ascii="Calibri" w:hAnsi="Calibri" w:cs="Bell MT"/>
          <w:sz w:val="22"/>
          <w:szCs w:val="22"/>
        </w:rPr>
        <w:t xml:space="preserve"> Audit; DF= Direzione Amministrazione Finanza e Controllo; DRUS = Direzione Risorse Umane e Strategie; SA= Servizio Acquisti Gare e Contratti; SCM=Servizio Commerciale e Marketing; Tutte le strutture= Tutti i servizi).</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 xml:space="preserve">5.1. Dirigenti responsabili della trasmissione dei dati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L’articolo 43 comma 3 del decreto legislativo 33/2013 prevede che “</w:t>
      </w:r>
      <w:r w:rsidRPr="00273927">
        <w:rPr>
          <w:rFonts w:ascii="Calibri" w:hAnsi="Calibri" w:cs="Bell MT"/>
          <w:i/>
          <w:iCs/>
          <w:sz w:val="22"/>
          <w:szCs w:val="22"/>
        </w:rPr>
        <w:t>i dirigenti responsabili degli uffici dell’amministrazione garantiscano il tempestivo e regolare flusso delle informazioni da pubblicare ai fini del rispetto dei termini stabiliti dalla legge</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 responsabili della trasmissione dei dati sono individuati nei Responsabili delle Strutture indicati nella </w:t>
      </w:r>
      <w:r w:rsidRPr="00273927">
        <w:rPr>
          <w:rFonts w:ascii="Calibri" w:hAnsi="Calibri" w:cs="Bell MT"/>
          <w:b/>
          <w:sz w:val="22"/>
          <w:szCs w:val="22"/>
        </w:rPr>
        <w:t>colonna G delle schede del Capitolo III</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 xml:space="preserve">5.2. </w:t>
      </w:r>
      <w:proofErr w:type="gramStart"/>
      <w:r w:rsidRPr="00273927">
        <w:rPr>
          <w:rFonts w:ascii="Calibri" w:hAnsi="Calibri"/>
          <w:b/>
          <w:sz w:val="22"/>
          <w:szCs w:val="22"/>
        </w:rPr>
        <w:t>responsabili</w:t>
      </w:r>
      <w:proofErr w:type="gramEnd"/>
      <w:r w:rsidRPr="00273927">
        <w:rPr>
          <w:rFonts w:ascii="Calibri" w:hAnsi="Calibri"/>
          <w:b/>
          <w:sz w:val="22"/>
          <w:szCs w:val="22"/>
        </w:rPr>
        <w:t xml:space="preserve"> della pubblicazione e dell’aggiornamento di dati</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Visto l’articolo 43, riportato nel precedente paragrafo, i responsabili della pubblicazione e dell’aggiornamento dei dati sono individuati nei Responsabili delle Servizi indicati nella </w:t>
      </w:r>
      <w:r w:rsidRPr="00273927">
        <w:rPr>
          <w:rFonts w:ascii="Calibri" w:hAnsi="Calibri" w:cs="Bell MT"/>
          <w:b/>
          <w:sz w:val="22"/>
          <w:szCs w:val="22"/>
        </w:rPr>
        <w:t>colonna G delle schede del Capitolo III</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sz w:val="22"/>
          <w:szCs w:val="22"/>
        </w:rPr>
      </w:pPr>
      <w:r w:rsidRPr="00273927">
        <w:rPr>
          <w:rFonts w:ascii="Calibri" w:hAnsi="Calibri"/>
          <w:b/>
          <w:sz w:val="22"/>
          <w:szCs w:val="22"/>
        </w:rPr>
        <w:t>5.3. Eventuali referenti per la trasparenza e specificazione delle modalità di coordinamento con il Responsabile della trasparenza</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sz w:val="22"/>
          <w:szCs w:val="22"/>
        </w:rPr>
        <w:t xml:space="preserve">I </w:t>
      </w:r>
      <w:r w:rsidRPr="00273927">
        <w:rPr>
          <w:rFonts w:ascii="Calibri" w:hAnsi="Calibri" w:cs="Bell MT"/>
          <w:sz w:val="22"/>
          <w:szCs w:val="22"/>
        </w:rPr>
        <w:t xml:space="preserve">referenti per la trasparenza, che coadiuvano il Responsabile per la trasparenza, nello svolgimento delle attività previste dal decreto legislativo 33/2013 sono gli stessi Responsabili dei settori/uffici indicati nella </w:t>
      </w:r>
      <w:r w:rsidRPr="00273927">
        <w:rPr>
          <w:rFonts w:ascii="Calibri" w:hAnsi="Calibri" w:cs="Bell MT"/>
          <w:b/>
          <w:sz w:val="22"/>
          <w:szCs w:val="22"/>
        </w:rPr>
        <w:t>colonna G delle schede del Capitolo III</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i/>
          <w:sz w:val="22"/>
          <w:szCs w:val="22"/>
          <w:shd w:val="clear" w:color="auto" w:fill="FFFF00"/>
        </w:rPr>
      </w:pPr>
      <w:r w:rsidRPr="00273927">
        <w:rPr>
          <w:rFonts w:ascii="Calibri" w:hAnsi="Calibri"/>
          <w:b/>
          <w:sz w:val="22"/>
          <w:szCs w:val="22"/>
        </w:rPr>
        <w:t>5.4.Misure organizzative volte ad assicurare la regolarità e la tempestività dei flussi informativi</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Data la struttura organizzativa della Società, non è possibile individuare un unico ufficio per la gestione di tutti i dati e le informazioni da registrare in “</w:t>
      </w:r>
      <w:r w:rsidRPr="00273927">
        <w:rPr>
          <w:rFonts w:ascii="Calibri" w:hAnsi="Calibri" w:cs="Bell MT"/>
          <w:i/>
          <w:sz w:val="22"/>
          <w:szCs w:val="22"/>
        </w:rPr>
        <w:t>Amministrazione Trasparente</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Pertanto, è costituito un </w:t>
      </w:r>
      <w:r w:rsidRPr="00273927">
        <w:rPr>
          <w:rFonts w:ascii="Calibri" w:hAnsi="Calibri" w:cs="Bell MT"/>
          <w:i/>
          <w:sz w:val="22"/>
          <w:szCs w:val="22"/>
        </w:rPr>
        <w:t>Gruppo di Lavoro</w:t>
      </w:r>
      <w:r w:rsidRPr="00273927">
        <w:rPr>
          <w:rFonts w:ascii="Calibri" w:hAnsi="Calibri" w:cs="Bell MT"/>
          <w:sz w:val="22"/>
          <w:szCs w:val="22"/>
        </w:rPr>
        <w:t xml:space="preserve"> composto da una persona per ciascuno degli uffici depositari delle informazioni (</w:t>
      </w:r>
      <w:r w:rsidRPr="00273927">
        <w:rPr>
          <w:rFonts w:ascii="Calibri" w:hAnsi="Calibri" w:cs="Bell MT"/>
          <w:b/>
          <w:sz w:val="22"/>
          <w:szCs w:val="22"/>
        </w:rPr>
        <w:t>Colonna G</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lastRenderedPageBreak/>
        <w:t xml:space="preserve">Coordinati dal Responsabile della trasparenza, i componenti del Gruppo di Lavoro gestiscono le sotto-sezioni di primo e di secondo livello del sito, riferibili al loro ufficio di appartenenza, curando la pubblicazione tempestiva di dati informazioni e documenti secondo la disciplina indicata in </w:t>
      </w:r>
      <w:r w:rsidRPr="00273927">
        <w:rPr>
          <w:rFonts w:ascii="Calibri" w:hAnsi="Calibri" w:cs="Bell MT"/>
          <w:b/>
          <w:sz w:val="22"/>
          <w:szCs w:val="22"/>
        </w:rPr>
        <w:t>Colonna E</w:t>
      </w:r>
      <w:r w:rsidRPr="00273927">
        <w:rPr>
          <w:rFonts w:ascii="Calibri" w:hAnsi="Calibri" w:cs="Bell MT"/>
          <w:sz w:val="22"/>
          <w:szCs w:val="22"/>
        </w:rPr>
        <w:t xml:space="preserve">.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Il Responsabile per la trasparenza: </w:t>
      </w:r>
    </w:p>
    <w:p w:rsidR="0018301F" w:rsidRPr="00273927" w:rsidRDefault="0018301F" w:rsidP="0018301F">
      <w:pPr>
        <w:pStyle w:val="Corpotesto"/>
        <w:numPr>
          <w:ilvl w:val="0"/>
          <w:numId w:val="2"/>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coordina</w:t>
      </w:r>
      <w:proofErr w:type="gramEnd"/>
      <w:r w:rsidRPr="00273927">
        <w:rPr>
          <w:rFonts w:ascii="Calibri" w:hAnsi="Calibri" w:cs="Bell MT"/>
          <w:sz w:val="22"/>
          <w:szCs w:val="22"/>
        </w:rPr>
        <w:t xml:space="preserve">, sovrintende e verifica l’attività dei componenti il Gruppo di Lavoro; </w:t>
      </w:r>
    </w:p>
    <w:p w:rsidR="0018301F" w:rsidRPr="00273927" w:rsidRDefault="0018301F" w:rsidP="0018301F">
      <w:pPr>
        <w:pStyle w:val="Corpotesto"/>
        <w:numPr>
          <w:ilvl w:val="0"/>
          <w:numId w:val="2"/>
        </w:numPr>
        <w:suppressAutoHyphens/>
        <w:spacing w:before="120" w:after="0"/>
        <w:jc w:val="both"/>
        <w:rPr>
          <w:rFonts w:ascii="Calibri" w:hAnsi="Calibri" w:cs="Bell MT"/>
          <w:sz w:val="22"/>
          <w:szCs w:val="22"/>
        </w:rPr>
      </w:pPr>
      <w:proofErr w:type="gramStart"/>
      <w:r w:rsidRPr="00273927">
        <w:rPr>
          <w:rFonts w:ascii="Calibri" w:hAnsi="Calibri" w:cs="Bell MT"/>
          <w:sz w:val="22"/>
          <w:szCs w:val="22"/>
        </w:rPr>
        <w:t>accerta</w:t>
      </w:r>
      <w:proofErr w:type="gramEnd"/>
      <w:r w:rsidRPr="00273927">
        <w:rPr>
          <w:rFonts w:ascii="Calibri" w:hAnsi="Calibri" w:cs="Bell MT"/>
          <w:sz w:val="22"/>
          <w:szCs w:val="22"/>
        </w:rPr>
        <w:t xml:space="preserve"> la tempestiva pubblicazione da parte di ciascun ufficio;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 xml:space="preserve">    </w:t>
      </w:r>
      <w:proofErr w:type="gramStart"/>
      <w:r w:rsidRPr="00273927">
        <w:rPr>
          <w:rFonts w:ascii="Calibri" w:hAnsi="Calibri" w:cs="Bell MT"/>
          <w:sz w:val="22"/>
          <w:szCs w:val="22"/>
        </w:rPr>
        <w:t>assicura</w:t>
      </w:r>
      <w:proofErr w:type="gramEnd"/>
      <w:r w:rsidRPr="00273927">
        <w:rPr>
          <w:rFonts w:ascii="Calibri" w:hAnsi="Calibri" w:cs="Bell MT"/>
          <w:sz w:val="22"/>
          <w:szCs w:val="22"/>
        </w:rPr>
        <w:t xml:space="preserve"> la completezza, la chiarezza e l'aggiornamento delle informazioni</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5.5. Misure di monitoraggio e di vigilanza sull’attuazione degli obblighi di trasparenza a supporto dell’attività di controllo dell’adempimento da parte del Responsabile della trasparenza</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Il responsabile della trasparenza svolge stabilmente attività di controllo sull'adempimento degli obblighi di pubblicazione, assicurando la completezza, la chiarezza e l'aggiornamento delle informazioni pubblicate, nonché segnalando all'Autorità nazionale anticorruzione e, nei casi più gravi, all'ufficio di disciplina i casi di mancato o ritardato adempimento degli obblighi di pubblicazione.</w:t>
      </w:r>
    </w:p>
    <w:p w:rsidR="0018301F" w:rsidRPr="00273927" w:rsidRDefault="0018301F" w:rsidP="0018301F">
      <w:pPr>
        <w:pStyle w:val="Corpotesto"/>
        <w:spacing w:before="120" w:after="0"/>
        <w:jc w:val="both"/>
        <w:rPr>
          <w:rFonts w:ascii="Calibri" w:hAnsi="Calibri" w:cs="Bell MT"/>
          <w:color w:val="C00000"/>
          <w:sz w:val="22"/>
          <w:szCs w:val="22"/>
        </w:rPr>
      </w:pPr>
      <w:r w:rsidRPr="00273927">
        <w:rPr>
          <w:rFonts w:ascii="Calibri" w:hAnsi="Calibri" w:cs="Bell MT"/>
          <w:sz w:val="22"/>
          <w:szCs w:val="22"/>
        </w:rPr>
        <w:t xml:space="preserve">Il responsabile della trasparenza definisce obiettivi, indicatori e puntuali criteri di monitoraggio e valutazione degli obblighi di pubblicazione e trasparenza. </w:t>
      </w:r>
    </w:p>
    <w:p w:rsidR="0018301F" w:rsidRPr="00273927" w:rsidRDefault="0018301F" w:rsidP="0018301F">
      <w:pPr>
        <w:pStyle w:val="TitoloC"/>
        <w:spacing w:before="120" w:after="0" w:line="240" w:lineRule="auto"/>
        <w:rPr>
          <w:rFonts w:ascii="Calibri" w:hAnsi="Calibri" w:cs="Bell MT"/>
          <w:color w:val="C00000"/>
        </w:rPr>
      </w:pPr>
    </w:p>
    <w:p w:rsidR="0018301F" w:rsidRPr="00273927" w:rsidRDefault="0018301F" w:rsidP="0018301F">
      <w:pPr>
        <w:rPr>
          <w:rFonts w:ascii="Calibri" w:hAnsi="Calibri" w:cs="Bell MT"/>
          <w:sz w:val="22"/>
          <w:szCs w:val="22"/>
        </w:rPr>
      </w:pPr>
      <w:r w:rsidRPr="00273927">
        <w:rPr>
          <w:rFonts w:ascii="Calibri" w:hAnsi="Calibri"/>
          <w:b/>
          <w:sz w:val="22"/>
          <w:szCs w:val="22"/>
        </w:rPr>
        <w:t xml:space="preserve">5.6. Strumenti e tecniche di rilevazione dell’effettivo utilizzo dei dati da parte degli utenti della sezione “Amministrazione Trasparente” </w:t>
      </w:r>
    </w:p>
    <w:p w:rsidR="0018301F" w:rsidRPr="00273927" w:rsidRDefault="0018301F" w:rsidP="0018301F">
      <w:pPr>
        <w:pStyle w:val="TitoloC"/>
        <w:spacing w:before="120" w:after="0" w:line="240" w:lineRule="auto"/>
        <w:rPr>
          <w:rFonts w:ascii="Calibri" w:hAnsi="Calibri" w:cs="Bell MT"/>
        </w:rPr>
      </w:pPr>
      <w:r w:rsidRPr="00273927">
        <w:rPr>
          <w:rFonts w:ascii="Calibri" w:hAnsi="Calibri" w:cs="Bell MT"/>
          <w:u w:val="none"/>
        </w:rPr>
        <w:t xml:space="preserve">L'Ente applica con puntualità i contenuti del </w:t>
      </w:r>
      <w:proofErr w:type="spellStart"/>
      <w:r w:rsidRPr="00273927">
        <w:rPr>
          <w:rFonts w:ascii="Calibri" w:hAnsi="Calibri" w:cs="Bell MT"/>
          <w:u w:val="none"/>
        </w:rPr>
        <w:t>d.lvo</w:t>
      </w:r>
      <w:proofErr w:type="spellEnd"/>
      <w:r w:rsidRPr="00273927">
        <w:rPr>
          <w:rFonts w:ascii="Calibri" w:hAnsi="Calibri" w:cs="Bell MT"/>
          <w:u w:val="none"/>
        </w:rPr>
        <w:t xml:space="preserve"> 33/2013 garantendo conoscibilità ed accessibilità a dati, documenti e informazioni elencati dal legislatore e precisati dall’ANAC con la deliberazione 50/2013. </w:t>
      </w:r>
    </w:p>
    <w:p w:rsidR="0018301F" w:rsidRPr="00273927" w:rsidRDefault="0018301F" w:rsidP="0018301F">
      <w:pPr>
        <w:pStyle w:val="TitoloC"/>
        <w:spacing w:before="120" w:after="0" w:line="240" w:lineRule="auto"/>
        <w:rPr>
          <w:rFonts w:ascii="Calibri" w:hAnsi="Calibri" w:cs="Bell MT"/>
        </w:rPr>
      </w:pPr>
    </w:p>
    <w:p w:rsidR="0018301F" w:rsidRPr="00273927" w:rsidRDefault="0018301F" w:rsidP="0018301F">
      <w:pPr>
        <w:rPr>
          <w:rFonts w:ascii="Calibri" w:hAnsi="Calibri" w:cs="Bell MT"/>
          <w:sz w:val="22"/>
          <w:szCs w:val="22"/>
        </w:rPr>
      </w:pPr>
      <w:r w:rsidRPr="00273927">
        <w:rPr>
          <w:rFonts w:ascii="Calibri" w:hAnsi="Calibri"/>
          <w:b/>
          <w:sz w:val="22"/>
          <w:szCs w:val="22"/>
        </w:rPr>
        <w:t xml:space="preserve">5.7. Misure per assicurare l’efficacia dell’istituto dell’accesso civico </w:t>
      </w:r>
    </w:p>
    <w:p w:rsidR="0018301F" w:rsidRPr="00273927" w:rsidRDefault="0018301F" w:rsidP="0018301F">
      <w:pPr>
        <w:pStyle w:val="TitoloC"/>
        <w:spacing w:before="120" w:after="0" w:line="240" w:lineRule="auto"/>
        <w:rPr>
          <w:rFonts w:ascii="Calibri" w:hAnsi="Calibri" w:cs="Bell MT"/>
        </w:rPr>
      </w:pPr>
      <w:r w:rsidRPr="00273927">
        <w:rPr>
          <w:rFonts w:ascii="Calibri" w:hAnsi="Calibri" w:cs="Bell MT"/>
          <w:u w:val="none"/>
        </w:rPr>
        <w:t xml:space="preserve">Del diritto all’accesso civico è data ampia informazione sul sito del Comune. A norma del </w:t>
      </w:r>
      <w:proofErr w:type="spellStart"/>
      <w:proofErr w:type="gramStart"/>
      <w:r w:rsidRPr="00273927">
        <w:rPr>
          <w:rFonts w:ascii="Calibri" w:hAnsi="Calibri" w:cs="Bell MT"/>
          <w:u w:val="none"/>
        </w:rPr>
        <w:t>d.lvo</w:t>
      </w:r>
      <w:proofErr w:type="spellEnd"/>
      <w:r w:rsidRPr="00273927">
        <w:rPr>
          <w:rFonts w:ascii="Calibri" w:hAnsi="Calibri" w:cs="Bell MT"/>
          <w:u w:val="none"/>
        </w:rPr>
        <w:t xml:space="preserve">  33</w:t>
      </w:r>
      <w:proofErr w:type="gramEnd"/>
      <w:r w:rsidRPr="00273927">
        <w:rPr>
          <w:rFonts w:ascii="Calibri" w:hAnsi="Calibri" w:cs="Bell MT"/>
          <w:u w:val="none"/>
        </w:rPr>
        <w:t>/2013 in “</w:t>
      </w:r>
      <w:r w:rsidRPr="00273927">
        <w:rPr>
          <w:rFonts w:ascii="Calibri" w:hAnsi="Calibri" w:cs="Bell MT"/>
          <w:i/>
          <w:u w:val="none"/>
        </w:rPr>
        <w:t>amministrazione trasparente</w:t>
      </w:r>
      <w:r w:rsidRPr="00273927">
        <w:rPr>
          <w:rFonts w:ascii="Calibri" w:hAnsi="Calibri" w:cs="Bell MT"/>
          <w:u w:val="none"/>
        </w:rPr>
        <w:t xml:space="preserve">” sono pubblicati: </w:t>
      </w:r>
    </w:p>
    <w:p w:rsidR="0018301F" w:rsidRPr="00273927" w:rsidRDefault="0018301F" w:rsidP="0018301F">
      <w:pPr>
        <w:pStyle w:val="Corpotesto"/>
        <w:spacing w:before="120" w:after="0"/>
        <w:jc w:val="both"/>
        <w:rPr>
          <w:rFonts w:ascii="Calibri" w:hAnsi="Calibri" w:cs="Bell MT"/>
          <w:sz w:val="22"/>
          <w:szCs w:val="22"/>
        </w:rPr>
      </w:pPr>
      <w:proofErr w:type="gramStart"/>
      <w:r w:rsidRPr="00273927">
        <w:rPr>
          <w:rFonts w:ascii="Calibri" w:hAnsi="Calibri" w:cs="Bell MT"/>
          <w:sz w:val="22"/>
          <w:szCs w:val="22"/>
        </w:rPr>
        <w:t>i</w:t>
      </w:r>
      <w:proofErr w:type="gramEnd"/>
      <w:r w:rsidRPr="00273927">
        <w:rPr>
          <w:rFonts w:ascii="Calibri" w:hAnsi="Calibri" w:cs="Bell MT"/>
          <w:sz w:val="22"/>
          <w:szCs w:val="22"/>
        </w:rPr>
        <w:t xml:space="preserve"> nominativi del responsabile della trasparenza al quale presentare la richiesta d’accesso civico e del titolare del potere sostitutivo, con l’indicazione dei relativi recapiti telefonici e delle caselle di posta elettronica istituzionale;</w:t>
      </w:r>
    </w:p>
    <w:p w:rsidR="0018301F" w:rsidRPr="00273927" w:rsidRDefault="0018301F" w:rsidP="0018301F">
      <w:pPr>
        <w:pStyle w:val="Corpotesto"/>
        <w:spacing w:before="120" w:after="0"/>
        <w:jc w:val="both"/>
        <w:rPr>
          <w:rFonts w:ascii="Calibri" w:hAnsi="Calibri" w:cs="Bell MT"/>
          <w:sz w:val="22"/>
          <w:szCs w:val="22"/>
        </w:rPr>
      </w:pPr>
      <w:proofErr w:type="gramStart"/>
      <w:r w:rsidRPr="00273927">
        <w:rPr>
          <w:rFonts w:ascii="Calibri" w:hAnsi="Calibri" w:cs="Bell MT"/>
          <w:sz w:val="22"/>
          <w:szCs w:val="22"/>
        </w:rPr>
        <w:t>le</w:t>
      </w:r>
      <w:proofErr w:type="gramEnd"/>
      <w:r w:rsidRPr="00273927">
        <w:rPr>
          <w:rFonts w:ascii="Calibri" w:hAnsi="Calibri" w:cs="Bell MT"/>
          <w:sz w:val="22"/>
          <w:szCs w:val="22"/>
        </w:rPr>
        <w:t xml:space="preserve"> modalità per l’esercizio dell’accesso civico. </w:t>
      </w:r>
    </w:p>
    <w:p w:rsidR="0018301F" w:rsidRPr="00273927" w:rsidRDefault="0018301F" w:rsidP="0018301F">
      <w:pPr>
        <w:pStyle w:val="Corpotesto"/>
        <w:spacing w:before="120" w:after="0"/>
        <w:jc w:val="both"/>
        <w:rPr>
          <w:rFonts w:ascii="Calibri" w:hAnsi="Calibri" w:cs="Bell MT"/>
          <w:sz w:val="22"/>
          <w:szCs w:val="22"/>
        </w:rPr>
      </w:pPr>
      <w:r w:rsidRPr="00273927">
        <w:rPr>
          <w:rFonts w:ascii="Calibri" w:hAnsi="Calibri" w:cs="Bell MT"/>
          <w:sz w:val="22"/>
          <w:szCs w:val="22"/>
        </w:rPr>
        <w:t>I dipendenti saranno appositamente formati su contenuto e modalità d’esercizio dell’accesso civico, nonché sulle differenze rispetto al diritto d’accesso.</w:t>
      </w: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pStyle w:val="Corpotesto"/>
        <w:spacing w:before="120" w:after="0"/>
        <w:jc w:val="both"/>
        <w:rPr>
          <w:rFonts w:ascii="Calibri" w:hAnsi="Calibri" w:cs="Bell MT"/>
          <w:sz w:val="22"/>
          <w:szCs w:val="22"/>
        </w:rPr>
      </w:pPr>
    </w:p>
    <w:p w:rsidR="0018301F" w:rsidRPr="00273927" w:rsidRDefault="0018301F" w:rsidP="0018301F">
      <w:pPr>
        <w:rPr>
          <w:rFonts w:ascii="Calibri" w:hAnsi="Calibri" w:cs="Bell MT"/>
          <w:sz w:val="22"/>
          <w:szCs w:val="22"/>
        </w:rPr>
      </w:pPr>
      <w:r w:rsidRPr="00273927">
        <w:rPr>
          <w:rFonts w:ascii="Calibri" w:hAnsi="Calibri"/>
          <w:b/>
          <w:sz w:val="22"/>
          <w:szCs w:val="22"/>
        </w:rPr>
        <w:t>6. Dati ulteriori</w:t>
      </w:r>
    </w:p>
    <w:p w:rsidR="0018301F" w:rsidRPr="00273927" w:rsidRDefault="0018301F" w:rsidP="0018301F">
      <w:pPr>
        <w:pStyle w:val="Corpotesto"/>
        <w:spacing w:before="120" w:after="0"/>
        <w:jc w:val="both"/>
        <w:rPr>
          <w:rFonts w:ascii="Calibri" w:hAnsi="Calibri" w:cs="Bell MT"/>
          <w:iCs/>
          <w:sz w:val="22"/>
          <w:szCs w:val="22"/>
        </w:rPr>
      </w:pPr>
      <w:r w:rsidRPr="00273927">
        <w:rPr>
          <w:rFonts w:ascii="Calibri" w:hAnsi="Calibri" w:cs="Bell MT"/>
          <w:sz w:val="22"/>
          <w:szCs w:val="22"/>
        </w:rPr>
        <w:t>Il 30 ottobre 2014 il Presidente dell’ANAC (Cantone) ed il Presidente del Garante per la privacy (Soro) hanno scritto al Ministro per la Semplificazione e per la PA (Madia) invocando un intervento di semplificazione sugli adempimenti imposti “</w:t>
      </w:r>
      <w:r w:rsidRPr="00273927">
        <w:rPr>
          <w:rFonts w:ascii="Calibri" w:hAnsi="Calibri" w:cs="Bell MT"/>
          <w:i/>
          <w:iCs/>
          <w:sz w:val="22"/>
          <w:szCs w:val="22"/>
        </w:rPr>
        <w:t xml:space="preserve">con analogo contenuto, ad enti e realtà profondamente diversi tra loro, senza distinguerne la portata in ragione del grado di esposizione dell'organo al rischio di corruzione”. </w:t>
      </w:r>
    </w:p>
    <w:p w:rsidR="0018301F" w:rsidRPr="00273927" w:rsidRDefault="0018301F" w:rsidP="0018301F">
      <w:pPr>
        <w:pStyle w:val="Corpotesto"/>
        <w:spacing w:before="120" w:after="0"/>
        <w:jc w:val="both"/>
        <w:rPr>
          <w:rFonts w:ascii="Calibri" w:hAnsi="Calibri"/>
          <w:sz w:val="22"/>
          <w:szCs w:val="22"/>
        </w:rPr>
      </w:pPr>
      <w:r w:rsidRPr="00273927">
        <w:rPr>
          <w:rFonts w:ascii="Calibri" w:hAnsi="Calibri" w:cs="Bell MT"/>
          <w:iCs/>
          <w:sz w:val="22"/>
          <w:szCs w:val="22"/>
        </w:rPr>
        <w:t xml:space="preserve">Pertanto, la pubblicazione di dati, informazioni e documenti prevista dal legislatore può ritenersi più che sufficiente per assicurare la trasparenza dell’azione amministrativa di questo Comune.  </w:t>
      </w:r>
    </w:p>
    <w:p w:rsidR="0018301F" w:rsidRPr="00273927" w:rsidRDefault="0018301F" w:rsidP="0018301F">
      <w:pPr>
        <w:spacing w:before="120"/>
        <w:rPr>
          <w:rFonts w:ascii="Calibri" w:hAnsi="Calibri" w:cs="Arial"/>
          <w:sz w:val="22"/>
          <w:szCs w:val="22"/>
        </w:rPr>
      </w:pPr>
    </w:p>
    <w:p w:rsidR="0018301F" w:rsidRPr="00273927" w:rsidRDefault="0018301F" w:rsidP="0018301F">
      <w:pPr>
        <w:tabs>
          <w:tab w:val="left" w:pos="2268"/>
          <w:tab w:val="left" w:pos="4536"/>
          <w:tab w:val="left" w:pos="5103"/>
          <w:tab w:val="left" w:pos="6804"/>
        </w:tabs>
        <w:jc w:val="center"/>
        <w:rPr>
          <w:rFonts w:ascii="Calibri" w:hAnsi="Calibri" w:cs="Tahoma"/>
          <w:b/>
          <w:sz w:val="22"/>
          <w:szCs w:val="22"/>
        </w:rPr>
      </w:pPr>
    </w:p>
    <w:p w:rsidR="00126ED7" w:rsidRDefault="0018301F" w:rsidP="0018301F">
      <w:r w:rsidRPr="00273927">
        <w:rPr>
          <w:rFonts w:ascii="Calibri" w:hAnsi="Calibri"/>
          <w:b/>
          <w:sz w:val="22"/>
          <w:szCs w:val="22"/>
          <w:u w:val="single"/>
        </w:rPr>
        <w:br w:type="page"/>
      </w:r>
      <w:bookmarkStart w:id="2" w:name="_GoBack"/>
      <w:bookmarkEnd w:id="2"/>
    </w:p>
    <w:sectPr w:rsidR="00126E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8"/>
    <w:lvl w:ilvl="0">
      <w:start w:val="1"/>
      <w:numFmt w:val="decimal"/>
      <w:lvlText w:val="%1."/>
      <w:lvlJc w:val="left"/>
      <w:pPr>
        <w:tabs>
          <w:tab w:val="num" w:pos="360"/>
        </w:tabs>
        <w:ind w:left="0" w:firstLine="0"/>
      </w:pPr>
      <w:rPr>
        <w:rFonts w:ascii="Arial" w:hAnsi="Arial" w:cs="Arial" w:hint="default"/>
        <w:b/>
        <w:i w:val="0"/>
        <w:sz w:val="16"/>
        <w:szCs w:val="22"/>
      </w:rPr>
    </w:lvl>
  </w:abstractNum>
  <w:abstractNum w:abstractNumId="1" w15:restartNumberingAfterBreak="0">
    <w:nsid w:val="00000003"/>
    <w:multiLevelType w:val="singleLevel"/>
    <w:tmpl w:val="00000003"/>
    <w:name w:val="WW8Num3"/>
    <w:lvl w:ilvl="0">
      <w:start w:val="1"/>
      <w:numFmt w:val="bullet"/>
      <w:lvlText w:val=""/>
      <w:lvlJc w:val="left"/>
      <w:pPr>
        <w:tabs>
          <w:tab w:val="num" w:pos="284"/>
        </w:tabs>
        <w:ind w:left="0" w:firstLine="0"/>
      </w:pPr>
      <w:rPr>
        <w:rFonts w:ascii="Symbol" w:hAnsi="Symbol" w:cs="Symbol" w:hint="default"/>
        <w:sz w:val="16"/>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Bell MT" w:hAnsi="Bell MT" w:cs="Times New Roman" w:hint="default"/>
        <w:sz w:val="18"/>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Bell MT" w:hAnsi="Bell MT"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1F"/>
    <w:rsid w:val="00126ED7"/>
    <w:rsid w:val="00183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2C040-F8B8-4EC9-825D-7E530FA8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301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18301F"/>
    <w:pPr>
      <w:spacing w:after="120"/>
    </w:pPr>
  </w:style>
  <w:style w:type="character" w:customStyle="1" w:styleId="CorpotestoCarattere">
    <w:name w:val="Corpo testo Carattere"/>
    <w:basedOn w:val="Carpredefinitoparagrafo"/>
    <w:link w:val="Corpotesto"/>
    <w:rsid w:val="0018301F"/>
    <w:rPr>
      <w:rFonts w:ascii="Times New Roman" w:eastAsia="Times New Roman" w:hAnsi="Times New Roman" w:cs="Times New Roman"/>
      <w:sz w:val="20"/>
      <w:szCs w:val="20"/>
      <w:lang w:eastAsia="it-IT"/>
    </w:rPr>
  </w:style>
  <w:style w:type="character" w:styleId="Collegamentoipertestuale">
    <w:name w:val="Hyperlink"/>
    <w:unhideWhenUsed/>
    <w:rsid w:val="0018301F"/>
    <w:rPr>
      <w:color w:val="000080"/>
      <w:u w:val="single"/>
    </w:rPr>
  </w:style>
  <w:style w:type="character" w:customStyle="1" w:styleId="linkneltesto">
    <w:name w:val="link_nel_testo"/>
    <w:rsid w:val="0018301F"/>
    <w:rPr>
      <w:i/>
    </w:rPr>
  </w:style>
  <w:style w:type="paragraph" w:customStyle="1" w:styleId="TitoloB">
    <w:name w:val="Titolo B"/>
    <w:basedOn w:val="Normale"/>
    <w:rsid w:val="0018301F"/>
    <w:pPr>
      <w:suppressAutoHyphens/>
      <w:spacing w:after="120" w:line="360" w:lineRule="auto"/>
      <w:ind w:right="567"/>
    </w:pPr>
    <w:rPr>
      <w:rFonts w:ascii="Arial" w:hAnsi="Arial" w:cs="Arial"/>
      <w:b/>
      <w:bCs/>
      <w:sz w:val="22"/>
      <w:szCs w:val="22"/>
      <w:lang w:eastAsia="ar-SA"/>
    </w:rPr>
  </w:style>
  <w:style w:type="paragraph" w:customStyle="1" w:styleId="TitoloC">
    <w:name w:val="Titolo C"/>
    <w:basedOn w:val="Corpotesto"/>
    <w:rsid w:val="0018301F"/>
    <w:pPr>
      <w:suppressAutoHyphens/>
      <w:spacing w:line="360" w:lineRule="auto"/>
      <w:jc w:val="both"/>
    </w:pPr>
    <w:rPr>
      <w:rFonts w:ascii="Arial" w:hAnsi="Arial" w:cs="Arial"/>
      <w:sz w:val="22"/>
      <w:szCs w:val="22"/>
      <w:u w:val="single"/>
      <w:lang w:eastAsia="ar-SA"/>
    </w:rPr>
  </w:style>
  <w:style w:type="paragraph" w:customStyle="1" w:styleId="ListParagraph">
    <w:name w:val="List Paragraph"/>
    <w:basedOn w:val="Normale"/>
    <w:rsid w:val="0018301F"/>
    <w:pPr>
      <w:suppressAutoHyphens/>
      <w:spacing w:after="200" w:line="276" w:lineRule="auto"/>
      <w:ind w:left="720"/>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agnatraspare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mattiva.it/uri-res/N2Ls?urn:nir:stato:decreto.legislativo:2013-03-14;33!vig=;~art43" TargetMode="External"/><Relationship Id="rId5" Type="http://schemas.openxmlformats.org/officeDocument/2006/relationships/hyperlink" Target="http://bd01.leggiditalia.it/cgi-bin/FulShow?TIPO=5&amp;NOTXT=1&amp;KEY=01LX0000105833ART1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5829</Words>
  <Characters>33230</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Peduzzi</dc:creator>
  <cp:keywords/>
  <dc:description/>
  <cp:lastModifiedBy>Roberta Peduzzi</cp:lastModifiedBy>
  <cp:revision>1</cp:revision>
  <dcterms:created xsi:type="dcterms:W3CDTF">2016-02-01T16:09:00Z</dcterms:created>
  <dcterms:modified xsi:type="dcterms:W3CDTF">2016-02-01T16:10:00Z</dcterms:modified>
</cp:coreProperties>
</file>